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5CA4" w:rsidRDefault="00075CA4" w:rsidP="00B05F5C">
      <w:pPr>
        <w:pStyle w:val="Title"/>
        <w:rPr>
          <w:rFonts w:ascii="Arial" w:eastAsia="Times New Roman" w:hAnsi="Arial" w:cs="Arial"/>
          <w:sz w:val="21"/>
          <w:szCs w:val="21"/>
        </w:rPr>
      </w:pPr>
      <w:bookmarkStart w:id="0" w:name="_GoBack"/>
      <w:bookmarkEnd w:id="0"/>
      <w:r>
        <w:rPr>
          <w:rFonts w:ascii="Arial" w:eastAsia="Times New Roman" w:hAnsi="Arial" w:cs="Arial"/>
          <w:sz w:val="21"/>
          <w:szCs w:val="21"/>
        </w:rPr>
        <w:t>PRAIRIE VIEW A&amp;M UNIVERSITY</w:t>
      </w:r>
    </w:p>
    <w:p w:rsidR="00075CA4" w:rsidRDefault="00075CA4" w:rsidP="00B05F5C">
      <w:pPr>
        <w:jc w:val="center"/>
        <w:rPr>
          <w:rFonts w:ascii="Arial" w:hAnsi="Arial" w:cs="Arial"/>
          <w:sz w:val="21"/>
          <w:szCs w:val="21"/>
        </w:rPr>
      </w:pPr>
      <w:r>
        <w:rPr>
          <w:rFonts w:ascii="Arial" w:hAnsi="Arial" w:cs="Arial"/>
          <w:sz w:val="21"/>
          <w:szCs w:val="21"/>
        </w:rPr>
        <w:t>Department of Music and Theatre – College of Arts and Sciences</w:t>
      </w:r>
    </w:p>
    <w:p w:rsidR="00075CA4" w:rsidRDefault="00075CA4" w:rsidP="00B05F5C">
      <w:pPr>
        <w:jc w:val="center"/>
        <w:rPr>
          <w:rFonts w:ascii="Arial" w:hAnsi="Arial" w:cs="Arial"/>
          <w:b/>
          <w:sz w:val="28"/>
          <w:szCs w:val="28"/>
        </w:rPr>
      </w:pPr>
      <w:r>
        <w:rPr>
          <w:rFonts w:ascii="Arial" w:hAnsi="Arial" w:cs="Arial"/>
          <w:b/>
        </w:rPr>
        <w:t xml:space="preserve">DRAM </w:t>
      </w:r>
      <w:r w:rsidR="000F4E79">
        <w:rPr>
          <w:rFonts w:ascii="Arial" w:hAnsi="Arial" w:cs="Arial"/>
          <w:b/>
        </w:rPr>
        <w:t>2</w:t>
      </w:r>
      <w:r w:rsidR="00DC4B25">
        <w:rPr>
          <w:rFonts w:ascii="Arial" w:hAnsi="Arial" w:cs="Arial"/>
          <w:b/>
        </w:rPr>
        <w:t>12</w:t>
      </w:r>
      <w:r w:rsidR="0060716F">
        <w:rPr>
          <w:rFonts w:ascii="Arial" w:hAnsi="Arial" w:cs="Arial"/>
          <w:b/>
        </w:rPr>
        <w:t>3</w:t>
      </w:r>
      <w:r>
        <w:rPr>
          <w:rFonts w:ascii="Arial" w:hAnsi="Arial" w:cs="Arial"/>
          <w:b/>
        </w:rPr>
        <w:t xml:space="preserve"> </w:t>
      </w:r>
      <w:r w:rsidR="0060716F">
        <w:rPr>
          <w:rFonts w:ascii="Arial" w:hAnsi="Arial" w:cs="Arial"/>
          <w:b/>
        </w:rPr>
        <w:t>THEATRE</w:t>
      </w:r>
      <w:r w:rsidR="000F4E79">
        <w:rPr>
          <w:rFonts w:ascii="Arial" w:hAnsi="Arial" w:cs="Arial"/>
          <w:b/>
        </w:rPr>
        <w:t xml:space="preserve"> HISTORY</w:t>
      </w:r>
    </w:p>
    <w:p w:rsidR="00075CA4" w:rsidRDefault="00185552" w:rsidP="00B05F5C">
      <w:pPr>
        <w:jc w:val="center"/>
        <w:rPr>
          <w:rFonts w:ascii="Arial" w:hAnsi="Arial" w:cs="Arial"/>
          <w:sz w:val="20"/>
          <w:szCs w:val="20"/>
        </w:rPr>
      </w:pPr>
      <w:r>
        <w:rPr>
          <w:rFonts w:ascii="Arial" w:hAnsi="Arial" w:cs="Arial"/>
          <w:sz w:val="20"/>
          <w:szCs w:val="20"/>
        </w:rPr>
        <w:t>TR 9:30am–10:50a</w:t>
      </w:r>
      <w:r w:rsidR="00075CA4">
        <w:rPr>
          <w:rFonts w:ascii="Arial" w:hAnsi="Arial" w:cs="Arial"/>
          <w:sz w:val="20"/>
          <w:szCs w:val="20"/>
        </w:rPr>
        <w:t>m — Hobart Taylor Bldg, Rm 1E146</w:t>
      </w:r>
    </w:p>
    <w:p w:rsidR="002E0562" w:rsidRDefault="002E0562" w:rsidP="00B05F5C">
      <w:pPr>
        <w:jc w:val="center"/>
        <w:rPr>
          <w:rFonts w:ascii="Arial" w:hAnsi="Arial" w:cs="Arial"/>
          <w:sz w:val="20"/>
          <w:szCs w:val="20"/>
        </w:rPr>
      </w:pPr>
    </w:p>
    <w:p w:rsidR="00075CA4" w:rsidRDefault="00075CA4" w:rsidP="00B05F5C">
      <w:pPr>
        <w:rPr>
          <w:rFonts w:ascii="Arial" w:hAnsi="Arial" w:cs="Arial"/>
          <w:sz w:val="6"/>
          <w:szCs w:val="6"/>
        </w:rPr>
      </w:pPr>
    </w:p>
    <w:p w:rsidR="00075CA4" w:rsidRDefault="00075CA4" w:rsidP="00B05F5C">
      <w:pPr>
        <w:ind w:right="-180"/>
        <w:rPr>
          <w:rFonts w:ascii="Arial" w:hAnsi="Arial" w:cs="Arial"/>
          <w:sz w:val="20"/>
          <w:szCs w:val="20"/>
        </w:rPr>
      </w:pPr>
      <w:r>
        <w:rPr>
          <w:rFonts w:ascii="Arial" w:hAnsi="Arial" w:cs="Arial"/>
          <w:sz w:val="20"/>
          <w:szCs w:val="20"/>
          <w:u w:val="single"/>
        </w:rPr>
        <w:t>Instructor</w:t>
      </w:r>
      <w:r w:rsidR="004F7CAF">
        <w:rPr>
          <w:rFonts w:ascii="Arial" w:hAnsi="Arial" w:cs="Arial"/>
          <w:sz w:val="20"/>
          <w:szCs w:val="20"/>
        </w:rPr>
        <w:t xml:space="preserve">: </w:t>
      </w:r>
      <w:r w:rsidR="004F7CAF">
        <w:rPr>
          <w:rFonts w:ascii="Arial" w:hAnsi="Arial" w:cs="Arial"/>
          <w:sz w:val="20"/>
          <w:szCs w:val="20"/>
        </w:rPr>
        <w:tab/>
        <w:t>Professor</w:t>
      </w:r>
      <w:r>
        <w:rPr>
          <w:rFonts w:ascii="Arial" w:hAnsi="Arial" w:cs="Arial"/>
          <w:sz w:val="20"/>
          <w:szCs w:val="20"/>
        </w:rPr>
        <w:t xml:space="preserve"> Cristal C. Truscott</w:t>
      </w:r>
      <w:r>
        <w:rPr>
          <w:rFonts w:ascii="Arial" w:hAnsi="Arial" w:cs="Arial"/>
          <w:sz w:val="20"/>
          <w:szCs w:val="20"/>
        </w:rPr>
        <w:tab/>
      </w:r>
      <w:r>
        <w:rPr>
          <w:rFonts w:ascii="Arial" w:hAnsi="Arial" w:cs="Arial"/>
          <w:sz w:val="20"/>
          <w:szCs w:val="20"/>
        </w:rPr>
        <w:tab/>
      </w:r>
      <w:r>
        <w:rPr>
          <w:rFonts w:ascii="Arial" w:hAnsi="Arial" w:cs="Arial"/>
          <w:sz w:val="20"/>
          <w:szCs w:val="20"/>
          <w:u w:val="single"/>
        </w:rPr>
        <w:t>Office Location</w:t>
      </w:r>
      <w:r>
        <w:rPr>
          <w:rFonts w:ascii="Arial" w:hAnsi="Arial" w:cs="Arial"/>
          <w:sz w:val="20"/>
          <w:szCs w:val="20"/>
        </w:rPr>
        <w:t>:    Hobart Taylor 2J284</w:t>
      </w:r>
    </w:p>
    <w:p w:rsidR="00075CA4" w:rsidRDefault="00075CA4" w:rsidP="00B05F5C">
      <w:pPr>
        <w:rPr>
          <w:rFonts w:ascii="Arial" w:hAnsi="Arial" w:cs="Arial"/>
          <w:sz w:val="20"/>
          <w:szCs w:val="20"/>
        </w:rPr>
      </w:pPr>
      <w:r>
        <w:rPr>
          <w:rFonts w:ascii="Arial" w:hAnsi="Arial" w:cs="Arial"/>
          <w:sz w:val="20"/>
          <w:szCs w:val="20"/>
          <w:u w:val="single"/>
        </w:rPr>
        <w:t>Email</w:t>
      </w:r>
      <w:r>
        <w:rPr>
          <w:rFonts w:ascii="Arial" w:hAnsi="Arial" w:cs="Arial"/>
          <w:sz w:val="20"/>
          <w:szCs w:val="20"/>
        </w:rPr>
        <w:t xml:space="preserve">: </w:t>
      </w:r>
      <w:r>
        <w:rPr>
          <w:rFonts w:ascii="Arial" w:hAnsi="Arial" w:cs="Arial"/>
          <w:sz w:val="20"/>
          <w:szCs w:val="20"/>
        </w:rPr>
        <w:tab/>
      </w:r>
      <w:r w:rsidR="00A34C71">
        <w:rPr>
          <w:rFonts w:ascii="Arial" w:hAnsi="Arial" w:cs="Arial"/>
          <w:sz w:val="20"/>
          <w:szCs w:val="20"/>
        </w:rPr>
        <w:tab/>
      </w:r>
      <w:hyperlink r:id="rId8" w:history="1">
        <w:r w:rsidRPr="00A34C71">
          <w:rPr>
            <w:rStyle w:val="Hyperlink"/>
            <w:rFonts w:ascii="Arial" w:hAnsi="Arial"/>
            <w:sz w:val="20"/>
            <w:szCs w:val="20"/>
          </w:rPr>
          <w:t>cctruscott@pvamu.edu</w:t>
        </w:r>
      </w:hyperlink>
      <w:r w:rsidRPr="00A34C7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Office Phone</w:t>
      </w:r>
      <w:r>
        <w:rPr>
          <w:rFonts w:ascii="Arial" w:hAnsi="Arial" w:cs="Arial"/>
          <w:sz w:val="20"/>
          <w:szCs w:val="20"/>
        </w:rPr>
        <w:t xml:space="preserve">: </w:t>
      </w:r>
      <w:r>
        <w:rPr>
          <w:rFonts w:ascii="Arial" w:hAnsi="Arial" w:cs="Arial"/>
          <w:sz w:val="20"/>
          <w:szCs w:val="20"/>
        </w:rPr>
        <w:tab/>
        <w:t xml:space="preserve">   936.261.3308</w:t>
      </w:r>
    </w:p>
    <w:p w:rsidR="00075CA4" w:rsidRDefault="00075CA4" w:rsidP="00B05F5C">
      <w:pPr>
        <w:rPr>
          <w:rFonts w:ascii="Arial" w:hAnsi="Arial" w:cs="Arial"/>
          <w:sz w:val="20"/>
          <w:szCs w:val="20"/>
        </w:rPr>
      </w:pPr>
      <w:r>
        <w:rPr>
          <w:rFonts w:ascii="Arial" w:hAnsi="Arial" w:cs="Arial"/>
          <w:sz w:val="20"/>
          <w:szCs w:val="20"/>
          <w:u w:val="single"/>
        </w:rPr>
        <w:t>Snail Mail</w:t>
      </w:r>
      <w:r>
        <w:rPr>
          <w:rFonts w:ascii="Arial" w:hAnsi="Arial" w:cs="Arial"/>
          <w:sz w:val="20"/>
          <w:szCs w:val="20"/>
        </w:rPr>
        <w:t xml:space="preserve">: </w:t>
      </w:r>
      <w:r>
        <w:rPr>
          <w:rFonts w:ascii="Arial" w:hAnsi="Arial" w:cs="Arial"/>
          <w:sz w:val="20"/>
          <w:szCs w:val="20"/>
        </w:rPr>
        <w:tab/>
        <w:t>Prairie View A&amp;M University</w:t>
      </w:r>
      <w:r>
        <w:rPr>
          <w:rFonts w:ascii="Arial" w:hAnsi="Arial" w:cs="Arial"/>
          <w:sz w:val="20"/>
          <w:szCs w:val="20"/>
        </w:rPr>
        <w:tab/>
      </w:r>
      <w:r>
        <w:rPr>
          <w:rFonts w:ascii="Arial" w:hAnsi="Arial" w:cs="Arial"/>
          <w:sz w:val="20"/>
          <w:szCs w:val="20"/>
        </w:rPr>
        <w:tab/>
      </w:r>
      <w:r>
        <w:rPr>
          <w:rFonts w:ascii="Arial" w:hAnsi="Arial" w:cs="Arial"/>
          <w:sz w:val="20"/>
          <w:szCs w:val="20"/>
          <w:u w:val="single"/>
        </w:rPr>
        <w:t>Office Fax</w:t>
      </w:r>
      <w:r>
        <w:rPr>
          <w:rFonts w:ascii="Arial" w:hAnsi="Arial" w:cs="Arial"/>
          <w:sz w:val="20"/>
          <w:szCs w:val="20"/>
        </w:rPr>
        <w:t xml:space="preserve">: </w:t>
      </w:r>
      <w:r>
        <w:rPr>
          <w:rFonts w:ascii="Arial" w:hAnsi="Arial" w:cs="Arial"/>
          <w:sz w:val="20"/>
          <w:szCs w:val="20"/>
        </w:rPr>
        <w:tab/>
        <w:t xml:space="preserve">   936.261.3341</w:t>
      </w:r>
    </w:p>
    <w:p w:rsidR="00075CA4" w:rsidRDefault="00075CA4" w:rsidP="00B05F5C">
      <w:pPr>
        <w:ind w:firstLine="720"/>
        <w:rPr>
          <w:rFonts w:ascii="Arial" w:hAnsi="Arial" w:cs="Arial"/>
          <w:sz w:val="20"/>
          <w:szCs w:val="20"/>
        </w:rPr>
      </w:pPr>
      <w:r>
        <w:rPr>
          <w:rFonts w:ascii="Arial" w:hAnsi="Arial" w:cs="Arial"/>
          <w:sz w:val="20"/>
          <w:szCs w:val="20"/>
        </w:rPr>
        <w:tab/>
        <w:t>Dept. of Music and Theatre</w:t>
      </w:r>
    </w:p>
    <w:p w:rsidR="00AD35BD" w:rsidRDefault="00075CA4" w:rsidP="00B05F5C">
      <w:pPr>
        <w:ind w:firstLine="720"/>
        <w:rPr>
          <w:rFonts w:ascii="Arial" w:hAnsi="Arial" w:cs="Arial"/>
          <w:sz w:val="20"/>
          <w:szCs w:val="20"/>
        </w:rPr>
      </w:pPr>
      <w:r>
        <w:rPr>
          <w:rFonts w:ascii="Arial" w:hAnsi="Arial" w:cs="Arial"/>
          <w:sz w:val="20"/>
          <w:szCs w:val="20"/>
        </w:rPr>
        <w:tab/>
        <w:t>P.O. Box 519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Office Hours</w:t>
      </w:r>
      <w:r w:rsidR="00AD35BD">
        <w:rPr>
          <w:rFonts w:ascii="Arial" w:hAnsi="Arial" w:cs="Arial"/>
          <w:sz w:val="20"/>
          <w:szCs w:val="20"/>
        </w:rPr>
        <w:t xml:space="preserve">:  </w:t>
      </w:r>
      <w:r w:rsidR="00AD35BD">
        <w:rPr>
          <w:rFonts w:ascii="Arial" w:hAnsi="Arial" w:cs="Arial"/>
          <w:sz w:val="20"/>
          <w:szCs w:val="20"/>
        </w:rPr>
        <w:tab/>
        <w:t xml:space="preserve">(M/W) </w:t>
      </w:r>
      <w:r w:rsidR="00A15C0A">
        <w:rPr>
          <w:rFonts w:ascii="Arial" w:hAnsi="Arial" w:cs="Arial"/>
          <w:sz w:val="20"/>
          <w:szCs w:val="20"/>
        </w:rPr>
        <w:t>11</w:t>
      </w:r>
      <w:r w:rsidR="00AD35BD">
        <w:rPr>
          <w:rFonts w:ascii="Arial" w:hAnsi="Arial" w:cs="Arial"/>
          <w:sz w:val="20"/>
          <w:szCs w:val="20"/>
        </w:rPr>
        <w:t>-3:30pm</w:t>
      </w:r>
    </w:p>
    <w:p w:rsidR="00075CA4" w:rsidRDefault="00AD35BD" w:rsidP="00B05F5C">
      <w:pPr>
        <w:ind w:firstLine="720"/>
        <w:rPr>
          <w:rFonts w:ascii="Arial" w:hAnsi="Arial" w:cs="Arial"/>
          <w:sz w:val="20"/>
          <w:szCs w:val="20"/>
        </w:rPr>
      </w:pPr>
      <w:r>
        <w:rPr>
          <w:rFonts w:ascii="Arial" w:hAnsi="Arial" w:cs="Arial"/>
          <w:sz w:val="20"/>
          <w:szCs w:val="20"/>
        </w:rPr>
        <w:tab/>
        <w:t>Mail Stop 2205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75CA4">
        <w:rPr>
          <w:rFonts w:ascii="Arial" w:hAnsi="Arial" w:cs="Arial"/>
          <w:sz w:val="20"/>
          <w:szCs w:val="20"/>
        </w:rPr>
        <w:t xml:space="preserve">or </w:t>
      </w:r>
      <w:r w:rsidR="00075CA4">
        <w:rPr>
          <w:rFonts w:ascii="Arial" w:hAnsi="Arial" w:cs="Arial"/>
          <w:sz w:val="20"/>
          <w:szCs w:val="20"/>
          <w:u w:val="single"/>
        </w:rPr>
        <w:t>by appointment</w:t>
      </w:r>
    </w:p>
    <w:p w:rsidR="00075CA4" w:rsidRDefault="00075CA4" w:rsidP="00B05F5C">
      <w:pPr>
        <w:ind w:firstLine="720"/>
        <w:rPr>
          <w:rFonts w:ascii="Arial" w:hAnsi="Arial" w:cs="Arial"/>
          <w:sz w:val="20"/>
          <w:szCs w:val="20"/>
        </w:rPr>
      </w:pPr>
      <w:r>
        <w:rPr>
          <w:rFonts w:ascii="Arial" w:hAnsi="Arial" w:cs="Arial"/>
          <w:sz w:val="20"/>
          <w:szCs w:val="20"/>
        </w:rPr>
        <w:tab/>
        <w:t>Prairie View, TX 77446</w:t>
      </w:r>
      <w:r>
        <w:rPr>
          <w:rFonts w:ascii="Arial" w:hAnsi="Arial" w:cs="Arial"/>
          <w:sz w:val="20"/>
          <w:szCs w:val="20"/>
        </w:rPr>
        <w:tab/>
      </w:r>
    </w:p>
    <w:p w:rsidR="00075CA4" w:rsidRDefault="00075CA4" w:rsidP="00B05F5C">
      <w:pPr>
        <w:ind w:firstLine="720"/>
        <w:rPr>
          <w:rFonts w:ascii="Arial" w:hAnsi="Arial" w:cs="Arial"/>
          <w:sz w:val="6"/>
          <w:szCs w:val="6"/>
        </w:rPr>
      </w:pPr>
    </w:p>
    <w:p w:rsidR="00075CA4" w:rsidRDefault="00075CA4" w:rsidP="00B05F5C">
      <w:pPr>
        <w:rPr>
          <w:rFonts w:ascii="Arial" w:hAnsi="Arial" w:cs="Arial"/>
          <w:sz w:val="6"/>
          <w:szCs w:val="6"/>
        </w:rPr>
      </w:pPr>
    </w:p>
    <w:p w:rsidR="0006678F" w:rsidRDefault="00075CA4" w:rsidP="0054374A">
      <w:pPr>
        <w:rPr>
          <w:rFonts w:ascii="Arial" w:hAnsi="Arial" w:cs="Arial"/>
          <w:sz w:val="20"/>
          <w:szCs w:val="20"/>
        </w:rPr>
      </w:pPr>
      <w:r>
        <w:rPr>
          <w:rFonts w:ascii="Arial" w:hAnsi="Arial" w:cs="Arial"/>
          <w:b/>
          <w:sz w:val="20"/>
          <w:szCs w:val="20"/>
        </w:rPr>
        <w:t>CATALOG DESCRIPTION:</w:t>
      </w:r>
      <w:r>
        <w:rPr>
          <w:rFonts w:ascii="Arial" w:hAnsi="Arial" w:cs="Arial"/>
          <w:sz w:val="20"/>
          <w:szCs w:val="20"/>
        </w:rPr>
        <w:t xml:space="preserve"> </w:t>
      </w:r>
      <w:r w:rsidR="0054374A" w:rsidRPr="0054374A">
        <w:rPr>
          <w:rFonts w:ascii="Arial" w:hAnsi="Arial" w:cs="Arial"/>
          <w:sz w:val="20"/>
          <w:szCs w:val="20"/>
        </w:rPr>
        <w:t>DRAM 2123 Theatre History. (3-0) Credit 3 semester hours. A comprehensive survey course on the origin and</w:t>
      </w:r>
      <w:r w:rsidR="0054374A">
        <w:rPr>
          <w:rFonts w:ascii="Arial" w:hAnsi="Arial" w:cs="Arial"/>
          <w:sz w:val="20"/>
          <w:szCs w:val="20"/>
        </w:rPr>
        <w:t xml:space="preserve"> </w:t>
      </w:r>
      <w:r w:rsidR="0054374A" w:rsidRPr="0054374A">
        <w:rPr>
          <w:rFonts w:ascii="Arial" w:hAnsi="Arial" w:cs="Arial"/>
          <w:sz w:val="20"/>
          <w:szCs w:val="20"/>
        </w:rPr>
        <w:t>development of theatre throughout the globe, including Africa, Asia, Europe and Latin America. Emphasis is</w:t>
      </w:r>
      <w:r w:rsidR="0054374A">
        <w:rPr>
          <w:rFonts w:ascii="Arial" w:hAnsi="Arial" w:cs="Arial"/>
          <w:sz w:val="20"/>
          <w:szCs w:val="20"/>
        </w:rPr>
        <w:t xml:space="preserve"> </w:t>
      </w:r>
      <w:r w:rsidR="0054374A" w:rsidRPr="0054374A">
        <w:rPr>
          <w:rFonts w:ascii="Arial" w:hAnsi="Arial" w:cs="Arial"/>
          <w:sz w:val="20"/>
          <w:szCs w:val="20"/>
        </w:rPr>
        <w:t>placed on the development of American Theatre in relation to global and multi-cultural theatre as revealed</w:t>
      </w:r>
      <w:r w:rsidR="0054374A">
        <w:rPr>
          <w:rFonts w:ascii="Arial" w:hAnsi="Arial" w:cs="Arial"/>
          <w:sz w:val="20"/>
          <w:szCs w:val="20"/>
        </w:rPr>
        <w:t xml:space="preserve"> </w:t>
      </w:r>
      <w:r w:rsidR="0054374A" w:rsidRPr="0054374A">
        <w:rPr>
          <w:rFonts w:ascii="Arial" w:hAnsi="Arial" w:cs="Arial"/>
          <w:sz w:val="20"/>
          <w:szCs w:val="20"/>
        </w:rPr>
        <w:t>through plays, theories and techniques characteristic of each important period of Western theatre from the</w:t>
      </w:r>
      <w:r w:rsidR="0054374A">
        <w:rPr>
          <w:rFonts w:ascii="Arial" w:hAnsi="Arial" w:cs="Arial"/>
          <w:sz w:val="20"/>
          <w:szCs w:val="20"/>
        </w:rPr>
        <w:t xml:space="preserve"> </w:t>
      </w:r>
      <w:r w:rsidR="0054374A" w:rsidRPr="0054374A">
        <w:rPr>
          <w:rFonts w:ascii="Arial" w:hAnsi="Arial" w:cs="Arial"/>
          <w:sz w:val="20"/>
          <w:szCs w:val="20"/>
        </w:rPr>
        <w:t>Greek to Elizabethan to Minstrelsy to Musical Theatre and the development of modern genre, such as realism.</w:t>
      </w:r>
      <w:r w:rsidR="009F3268">
        <w:rPr>
          <w:rFonts w:ascii="Arial" w:hAnsi="Arial" w:cs="Arial"/>
          <w:sz w:val="20"/>
          <w:szCs w:val="20"/>
        </w:rPr>
        <w:t>.</w:t>
      </w:r>
      <w:r w:rsidR="00775D89" w:rsidRPr="00775D89">
        <w:rPr>
          <w:rFonts w:ascii="Arial" w:hAnsi="Arial" w:cs="Arial"/>
          <w:sz w:val="20"/>
          <w:szCs w:val="20"/>
        </w:rPr>
        <w:t xml:space="preserve"> </w:t>
      </w:r>
      <w:r w:rsidR="008B5615">
        <w:rPr>
          <w:rFonts w:ascii="Arial" w:hAnsi="Arial" w:cs="Arial"/>
          <w:sz w:val="20"/>
          <w:szCs w:val="20"/>
        </w:rPr>
        <w:t xml:space="preserve">Prereq: ENGL 1123. </w:t>
      </w:r>
    </w:p>
    <w:p w:rsidR="009F3268" w:rsidRPr="00775D89" w:rsidRDefault="009F3268" w:rsidP="00775D89">
      <w:pPr>
        <w:rPr>
          <w:rFonts w:ascii="Arial" w:hAnsi="Arial" w:cs="Arial"/>
          <w:sz w:val="20"/>
          <w:szCs w:val="20"/>
        </w:rPr>
      </w:pPr>
    </w:p>
    <w:p w:rsidR="001137A5" w:rsidRPr="001137A5" w:rsidRDefault="00F2018A" w:rsidP="001137A5">
      <w:pPr>
        <w:rPr>
          <w:rFonts w:ascii="Arial" w:hAnsi="Arial" w:cs="Arial"/>
          <w:sz w:val="20"/>
          <w:szCs w:val="20"/>
        </w:rPr>
      </w:pPr>
      <w:r>
        <w:rPr>
          <w:rFonts w:ascii="Arial" w:hAnsi="Arial" w:cs="Arial"/>
          <w:b/>
          <w:caps/>
          <w:sz w:val="20"/>
          <w:szCs w:val="20"/>
        </w:rPr>
        <w:t>Required</w:t>
      </w:r>
      <w:r w:rsidR="005D7774">
        <w:rPr>
          <w:rFonts w:ascii="Arial" w:hAnsi="Arial" w:cs="Arial"/>
          <w:b/>
          <w:sz w:val="20"/>
          <w:szCs w:val="20"/>
        </w:rPr>
        <w:t xml:space="preserve"> </w:t>
      </w:r>
      <w:r>
        <w:rPr>
          <w:rFonts w:ascii="Arial" w:hAnsi="Arial" w:cs="Arial"/>
          <w:b/>
          <w:sz w:val="20"/>
          <w:szCs w:val="20"/>
        </w:rPr>
        <w:t>TEXT</w:t>
      </w:r>
      <w:r w:rsidR="00075CA4">
        <w:rPr>
          <w:rFonts w:ascii="Arial" w:hAnsi="Arial" w:cs="Arial"/>
          <w:sz w:val="20"/>
          <w:szCs w:val="20"/>
        </w:rPr>
        <w:t xml:space="preserve">: </w:t>
      </w:r>
      <w:r w:rsidR="001137A5" w:rsidRPr="001137A5">
        <w:rPr>
          <w:rFonts w:ascii="Arial" w:hAnsi="Arial" w:cs="Arial"/>
          <w:i/>
          <w:sz w:val="20"/>
          <w:szCs w:val="20"/>
          <w:u w:val="single"/>
        </w:rPr>
        <w:t>Theatre in Your Life</w:t>
      </w:r>
      <w:r w:rsidR="001137A5" w:rsidRPr="001137A5">
        <w:rPr>
          <w:rFonts w:ascii="Arial" w:hAnsi="Arial" w:cs="Arial"/>
          <w:sz w:val="20"/>
          <w:szCs w:val="20"/>
        </w:rPr>
        <w:t>, By Robert Barton &amp; Annie McGregor</w:t>
      </w:r>
    </w:p>
    <w:p w:rsidR="00475FCB" w:rsidRDefault="001137A5" w:rsidP="001137A5">
      <w:pPr>
        <w:ind w:left="720"/>
        <w:rPr>
          <w:rFonts w:ascii="Arial" w:hAnsi="Arial" w:cs="Arial"/>
          <w:sz w:val="20"/>
          <w:szCs w:val="20"/>
        </w:rPr>
      </w:pPr>
      <w:r>
        <w:rPr>
          <w:rFonts w:ascii="Arial" w:hAnsi="Arial" w:cs="Arial"/>
          <w:sz w:val="20"/>
          <w:szCs w:val="20"/>
        </w:rPr>
        <w:t xml:space="preserve">         </w:t>
      </w:r>
      <w:r w:rsidR="001541D5">
        <w:rPr>
          <w:rFonts w:ascii="Arial" w:hAnsi="Arial" w:cs="Arial"/>
          <w:i/>
          <w:sz w:val="20"/>
          <w:szCs w:val="20"/>
          <w:u w:val="single"/>
        </w:rPr>
        <w:t>The Longman Anthology Drama</w:t>
      </w:r>
      <w:r w:rsidR="0006678F">
        <w:rPr>
          <w:rFonts w:ascii="Arial" w:hAnsi="Arial" w:cs="Arial"/>
          <w:i/>
          <w:sz w:val="20"/>
          <w:szCs w:val="20"/>
          <w:u w:val="single"/>
        </w:rPr>
        <w:t xml:space="preserve"> </w:t>
      </w:r>
      <w:r>
        <w:rPr>
          <w:rFonts w:ascii="Arial" w:hAnsi="Arial" w:cs="Arial"/>
          <w:i/>
          <w:sz w:val="20"/>
          <w:szCs w:val="20"/>
          <w:u w:val="single"/>
        </w:rPr>
        <w:t>&amp;</w:t>
      </w:r>
      <w:r w:rsidR="0006678F">
        <w:rPr>
          <w:rFonts w:ascii="Arial" w:hAnsi="Arial" w:cs="Arial"/>
          <w:i/>
          <w:sz w:val="20"/>
          <w:szCs w:val="20"/>
          <w:u w:val="single"/>
        </w:rPr>
        <w:t xml:space="preserve"> Theater: A Global Perspective</w:t>
      </w:r>
      <w:r w:rsidR="001541D5">
        <w:rPr>
          <w:rFonts w:ascii="Arial" w:hAnsi="Arial" w:cs="Arial"/>
          <w:sz w:val="20"/>
          <w:szCs w:val="20"/>
        </w:rPr>
        <w:t xml:space="preserve">. </w:t>
      </w:r>
      <w:r>
        <w:rPr>
          <w:rFonts w:ascii="Arial" w:hAnsi="Arial" w:cs="Arial"/>
          <w:sz w:val="20"/>
          <w:szCs w:val="20"/>
        </w:rPr>
        <w:t xml:space="preserve">M.Greenwald,R.Shultz,R. </w:t>
      </w:r>
      <w:r w:rsidR="00475FCB">
        <w:rPr>
          <w:rFonts w:ascii="Arial" w:hAnsi="Arial" w:cs="Arial"/>
          <w:sz w:val="20"/>
          <w:szCs w:val="20"/>
        </w:rPr>
        <w:t>Pomo</w:t>
      </w:r>
      <w:r>
        <w:rPr>
          <w:rFonts w:ascii="Arial" w:hAnsi="Arial" w:cs="Arial"/>
          <w:sz w:val="20"/>
          <w:szCs w:val="20"/>
        </w:rPr>
        <w:t xml:space="preserve"> </w:t>
      </w:r>
    </w:p>
    <w:p w:rsidR="000D1084" w:rsidRDefault="000D1084" w:rsidP="000D1084">
      <w:pPr>
        <w:rPr>
          <w:rFonts w:ascii="Arial" w:hAnsi="Arial" w:cs="Arial"/>
          <w:b/>
          <w:bCs/>
          <w:sz w:val="20"/>
          <w:szCs w:val="20"/>
        </w:rPr>
      </w:pPr>
    </w:p>
    <w:p w:rsidR="000D1084" w:rsidRPr="000D1084" w:rsidRDefault="000D1084" w:rsidP="000D1084">
      <w:pPr>
        <w:rPr>
          <w:rFonts w:ascii="Arial" w:hAnsi="Arial" w:cs="Arial"/>
          <w:sz w:val="20"/>
          <w:szCs w:val="20"/>
        </w:rPr>
      </w:pPr>
      <w:r w:rsidRPr="000D1084">
        <w:rPr>
          <w:rFonts w:ascii="Arial" w:hAnsi="Arial" w:cs="Arial"/>
          <w:b/>
          <w:bCs/>
          <w:sz w:val="20"/>
          <w:szCs w:val="20"/>
        </w:rPr>
        <w:t xml:space="preserve">BOOK COMPANION WEBSITE: </w:t>
      </w:r>
      <w:hyperlink r:id="rId9" w:history="1">
        <w:r w:rsidRPr="000D1084">
          <w:rPr>
            <w:rStyle w:val="Hyperlink"/>
            <w:rFonts w:ascii="Arial" w:hAnsi="Arial" w:cs="Arial"/>
            <w:sz w:val="20"/>
            <w:szCs w:val="20"/>
          </w:rPr>
          <w:t>www.cengage.com/highered</w:t>
        </w:r>
      </w:hyperlink>
      <w:r w:rsidRPr="000D1084">
        <w:rPr>
          <w:rFonts w:ascii="Arial" w:hAnsi="Arial" w:cs="Arial"/>
          <w:sz w:val="20"/>
          <w:szCs w:val="20"/>
        </w:rPr>
        <w:t xml:space="preserve">  (For eBook/Study Tools, type the book title in the search box on the website and follow links to the student companion site.)</w:t>
      </w:r>
    </w:p>
    <w:p w:rsidR="00075CA4" w:rsidRDefault="00075CA4" w:rsidP="00B05F5C">
      <w:pPr>
        <w:rPr>
          <w:rFonts w:ascii="Arial" w:hAnsi="Arial" w:cs="Arial"/>
          <w:sz w:val="6"/>
          <w:szCs w:val="6"/>
        </w:rPr>
      </w:pPr>
    </w:p>
    <w:p w:rsidR="00075CA4" w:rsidRDefault="00075CA4" w:rsidP="00B05F5C">
      <w:pPr>
        <w:rPr>
          <w:rFonts w:ascii="Arial" w:hAnsi="Arial" w:cs="Arial"/>
          <w:sz w:val="6"/>
          <w:szCs w:val="6"/>
        </w:rPr>
      </w:pPr>
    </w:p>
    <w:tbl>
      <w:tblPr>
        <w:tblW w:w="0" w:type="auto"/>
        <w:tblInd w:w="-10" w:type="dxa"/>
        <w:tblLayout w:type="fixed"/>
        <w:tblLook w:val="0000" w:firstRow="0" w:lastRow="0" w:firstColumn="0" w:lastColumn="0" w:noHBand="0" w:noVBand="0"/>
      </w:tblPr>
      <w:tblGrid>
        <w:gridCol w:w="1926"/>
        <w:gridCol w:w="6673"/>
      </w:tblGrid>
      <w:tr w:rsidR="00075CA4">
        <w:trPr>
          <w:trHeight w:val="992"/>
        </w:trPr>
        <w:tc>
          <w:tcPr>
            <w:tcW w:w="1926" w:type="dxa"/>
            <w:tcBorders>
              <w:top w:val="single" w:sz="4" w:space="0" w:color="000000"/>
              <w:left w:val="single" w:sz="4" w:space="0" w:color="000000"/>
              <w:bottom w:val="single" w:sz="4" w:space="0" w:color="000000"/>
            </w:tcBorders>
            <w:shd w:val="clear" w:color="auto" w:fill="auto"/>
          </w:tcPr>
          <w:p w:rsidR="00075CA4" w:rsidRDefault="00075CA4" w:rsidP="00B05F5C">
            <w:pPr>
              <w:snapToGrid w:val="0"/>
              <w:rPr>
                <w:rFonts w:ascii="Arial" w:hAnsi="Arial" w:cs="Arial"/>
                <w:b/>
                <w:bCs/>
                <w:sz w:val="20"/>
                <w:szCs w:val="20"/>
              </w:rPr>
            </w:pPr>
            <w:r>
              <w:rPr>
                <w:rFonts w:ascii="Arial" w:hAnsi="Arial" w:cs="Arial"/>
                <w:b/>
                <w:bCs/>
                <w:sz w:val="20"/>
                <w:szCs w:val="20"/>
              </w:rPr>
              <w:t xml:space="preserve">Access to Learning Resources:  </w:t>
            </w:r>
          </w:p>
          <w:p w:rsidR="00075CA4" w:rsidRDefault="00075CA4" w:rsidP="00B05F5C">
            <w:pPr>
              <w:rPr>
                <w:rFonts w:ascii="Arial" w:hAnsi="Arial" w:cs="Arial"/>
                <w:b/>
                <w:bCs/>
                <w:sz w:val="20"/>
                <w:szCs w:val="20"/>
              </w:rPr>
            </w:pP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075CA4" w:rsidRDefault="00075CA4" w:rsidP="00B05F5C">
            <w:pPr>
              <w:snapToGrid w:val="0"/>
              <w:rPr>
                <w:rFonts w:ascii="Arial" w:hAnsi="Arial" w:cs="Arial"/>
                <w:sz w:val="20"/>
                <w:szCs w:val="20"/>
              </w:rPr>
            </w:pPr>
            <w:r>
              <w:rPr>
                <w:rFonts w:ascii="Arial" w:hAnsi="Arial" w:cs="Arial"/>
                <w:sz w:val="20"/>
                <w:szCs w:val="20"/>
              </w:rPr>
              <w:t xml:space="preserve">PVAMU Library: </w:t>
            </w:r>
          </w:p>
          <w:p w:rsidR="00075CA4" w:rsidRDefault="00075CA4" w:rsidP="00B05F5C">
            <w:pPr>
              <w:ind w:firstLine="252"/>
              <w:rPr>
                <w:rFonts w:ascii="Arial" w:hAnsi="Arial" w:cs="Arial"/>
                <w:sz w:val="20"/>
                <w:szCs w:val="20"/>
              </w:rPr>
            </w:pPr>
            <w:r>
              <w:rPr>
                <w:rFonts w:ascii="Arial" w:hAnsi="Arial" w:cs="Arial"/>
                <w:sz w:val="20"/>
                <w:szCs w:val="20"/>
              </w:rPr>
              <w:t xml:space="preserve">phone: (936) 261-1500; </w:t>
            </w:r>
          </w:p>
          <w:p w:rsidR="00075CA4" w:rsidRDefault="00075CA4" w:rsidP="00B05F5C">
            <w:pPr>
              <w:ind w:firstLine="252"/>
              <w:rPr>
                <w:rFonts w:ascii="Arial" w:hAnsi="Arial" w:cs="Arial"/>
                <w:sz w:val="20"/>
                <w:szCs w:val="20"/>
              </w:rPr>
            </w:pPr>
            <w:r>
              <w:rPr>
                <w:rFonts w:ascii="Arial" w:hAnsi="Arial" w:cs="Arial"/>
                <w:sz w:val="20"/>
                <w:szCs w:val="20"/>
              </w:rPr>
              <w:t xml:space="preserve">web: </w:t>
            </w:r>
            <w:hyperlink r:id="rId10" w:history="1">
              <w:r w:rsidRPr="00A34C71">
                <w:rPr>
                  <w:rStyle w:val="Hyperlink"/>
                  <w:rFonts w:ascii="Arial" w:hAnsi="Arial"/>
                  <w:sz w:val="20"/>
                  <w:szCs w:val="20"/>
                </w:rPr>
                <w:t>http://www.tamu.edu/pvamu/library/</w:t>
              </w:r>
            </w:hyperlink>
            <w:r w:rsidRPr="00A34C71">
              <w:rPr>
                <w:rFonts w:ascii="Arial" w:hAnsi="Arial" w:cs="Arial"/>
                <w:sz w:val="20"/>
                <w:szCs w:val="20"/>
              </w:rPr>
              <w:t xml:space="preserve">  </w:t>
            </w:r>
          </w:p>
          <w:p w:rsidR="00075CA4" w:rsidRDefault="00075CA4" w:rsidP="00B05F5C">
            <w:pPr>
              <w:rPr>
                <w:rFonts w:ascii="Arial" w:hAnsi="Arial" w:cs="Arial"/>
                <w:sz w:val="20"/>
                <w:szCs w:val="20"/>
              </w:rPr>
            </w:pPr>
            <w:r>
              <w:rPr>
                <w:rFonts w:ascii="Arial" w:hAnsi="Arial" w:cs="Arial"/>
                <w:sz w:val="20"/>
                <w:szCs w:val="20"/>
              </w:rPr>
              <w:t xml:space="preserve">University Bookstore: </w:t>
            </w:r>
          </w:p>
          <w:p w:rsidR="00075CA4" w:rsidRDefault="00075CA4" w:rsidP="00B05F5C">
            <w:pPr>
              <w:ind w:firstLine="252"/>
              <w:rPr>
                <w:rFonts w:ascii="Arial" w:hAnsi="Arial" w:cs="Arial"/>
                <w:sz w:val="20"/>
                <w:szCs w:val="20"/>
              </w:rPr>
            </w:pPr>
            <w:r>
              <w:rPr>
                <w:rFonts w:ascii="Arial" w:hAnsi="Arial" w:cs="Arial"/>
                <w:sz w:val="20"/>
                <w:szCs w:val="20"/>
              </w:rPr>
              <w:t>phone:  (936) 261-1990;</w:t>
            </w:r>
          </w:p>
          <w:p w:rsidR="00075CA4" w:rsidRDefault="00075CA4" w:rsidP="00B05F5C">
            <w:pPr>
              <w:ind w:firstLine="252"/>
              <w:rPr>
                <w:rFonts w:ascii="Arial" w:hAnsi="Arial"/>
                <w:sz w:val="6"/>
                <w:szCs w:val="6"/>
              </w:rPr>
            </w:pPr>
            <w:r>
              <w:rPr>
                <w:rFonts w:ascii="Arial" w:hAnsi="Arial" w:cs="Arial"/>
                <w:sz w:val="20"/>
                <w:szCs w:val="20"/>
              </w:rPr>
              <w:t xml:space="preserve">web:  </w:t>
            </w:r>
            <w:hyperlink r:id="rId11" w:history="1">
              <w:r w:rsidRPr="00A34C71">
                <w:rPr>
                  <w:rStyle w:val="Hyperlink"/>
                  <w:rFonts w:ascii="Arial" w:hAnsi="Arial"/>
                  <w:sz w:val="20"/>
                  <w:szCs w:val="20"/>
                </w:rPr>
                <w:t>https://www.bkstr.com/Home/10001-10734-1?demoKey=d</w:t>
              </w:r>
            </w:hyperlink>
          </w:p>
        </w:tc>
      </w:tr>
    </w:tbl>
    <w:p w:rsidR="00075CA4" w:rsidRDefault="00075CA4" w:rsidP="00B05F5C">
      <w:pPr>
        <w:rPr>
          <w:rFonts w:ascii="Arial" w:hAnsi="Arial"/>
          <w:sz w:val="6"/>
          <w:szCs w:val="6"/>
        </w:rPr>
      </w:pPr>
    </w:p>
    <w:p w:rsidR="0054374A" w:rsidRDefault="0054374A" w:rsidP="00B05F5C">
      <w:pPr>
        <w:ind w:right="-540"/>
        <w:rPr>
          <w:rFonts w:ascii="Arial" w:hAnsi="Arial" w:cs="Arial"/>
          <w:b/>
          <w:sz w:val="20"/>
          <w:szCs w:val="20"/>
        </w:rPr>
      </w:pPr>
    </w:p>
    <w:p w:rsidR="00075CA4" w:rsidRDefault="00075CA4" w:rsidP="00B05F5C">
      <w:pPr>
        <w:ind w:right="-540"/>
        <w:rPr>
          <w:rFonts w:ascii="Arial" w:hAnsi="Arial" w:cs="Arial"/>
          <w:sz w:val="20"/>
          <w:szCs w:val="20"/>
        </w:rPr>
      </w:pPr>
      <w:r>
        <w:rPr>
          <w:rFonts w:ascii="Arial" w:hAnsi="Arial" w:cs="Arial"/>
          <w:b/>
          <w:sz w:val="20"/>
          <w:szCs w:val="20"/>
        </w:rPr>
        <w:t>COURSE GOALS &amp; OVERVIEW:</w:t>
      </w:r>
      <w:r>
        <w:rPr>
          <w:rFonts w:ascii="Arial" w:hAnsi="Arial" w:cs="Arial"/>
          <w:sz w:val="20"/>
          <w:szCs w:val="20"/>
        </w:rPr>
        <w:t xml:space="preserve"> </w:t>
      </w:r>
      <w:r w:rsidR="000D4C4C" w:rsidRPr="000D4C4C">
        <w:rPr>
          <w:rFonts w:ascii="Arial" w:hAnsi="Arial" w:cs="Arial"/>
          <w:sz w:val="20"/>
          <w:szCs w:val="20"/>
        </w:rPr>
        <w:t xml:space="preserve">This course </w:t>
      </w:r>
      <w:r w:rsidR="001B094D">
        <w:rPr>
          <w:rFonts w:ascii="Arial" w:hAnsi="Arial" w:cs="Arial"/>
          <w:sz w:val="20"/>
          <w:szCs w:val="20"/>
        </w:rPr>
        <w:t xml:space="preserve">explores a global perspective of theatre from </w:t>
      </w:r>
      <w:r w:rsidR="009F3268">
        <w:rPr>
          <w:rFonts w:ascii="Arial" w:hAnsi="Arial" w:cs="Arial"/>
          <w:sz w:val="20"/>
          <w:szCs w:val="20"/>
        </w:rPr>
        <w:t>its origins</w:t>
      </w:r>
      <w:r w:rsidR="001B094D">
        <w:rPr>
          <w:rFonts w:ascii="Arial" w:hAnsi="Arial" w:cs="Arial"/>
          <w:sz w:val="20"/>
          <w:szCs w:val="20"/>
        </w:rPr>
        <w:t xml:space="preserve"> to the development of modern theatre. </w:t>
      </w:r>
      <w:r w:rsidR="009F3268">
        <w:rPr>
          <w:rFonts w:ascii="Arial" w:hAnsi="Arial" w:cs="Arial"/>
          <w:sz w:val="20"/>
          <w:szCs w:val="20"/>
        </w:rPr>
        <w:t xml:space="preserve"> In addition to tracing the timeline of Western Theatre, p</w:t>
      </w:r>
      <w:r w:rsidR="000D4C4C" w:rsidRPr="000D4C4C">
        <w:rPr>
          <w:rFonts w:ascii="Arial" w:hAnsi="Arial" w:cs="Arial"/>
          <w:sz w:val="20"/>
          <w:szCs w:val="20"/>
        </w:rPr>
        <w:t xml:space="preserve">lays written by </w:t>
      </w:r>
      <w:r w:rsidR="00CD0FED">
        <w:rPr>
          <w:rFonts w:ascii="Arial" w:hAnsi="Arial" w:cs="Arial"/>
          <w:sz w:val="20"/>
          <w:szCs w:val="20"/>
        </w:rPr>
        <w:t xml:space="preserve">playwrights from </w:t>
      </w:r>
      <w:r w:rsidR="001B094D">
        <w:rPr>
          <w:rFonts w:ascii="Arial" w:hAnsi="Arial" w:cs="Arial"/>
          <w:sz w:val="20"/>
          <w:szCs w:val="20"/>
        </w:rPr>
        <w:t>around the world will be examined and studied</w:t>
      </w:r>
      <w:r w:rsidR="00CD0FED">
        <w:rPr>
          <w:rFonts w:ascii="Arial" w:hAnsi="Arial" w:cs="Arial"/>
          <w:sz w:val="20"/>
          <w:szCs w:val="20"/>
        </w:rPr>
        <w:t xml:space="preserve"> to </w:t>
      </w:r>
      <w:r w:rsidR="00CA77CE">
        <w:rPr>
          <w:rFonts w:ascii="Arial" w:hAnsi="Arial" w:cs="Arial"/>
          <w:sz w:val="20"/>
          <w:szCs w:val="20"/>
        </w:rPr>
        <w:t>provide the student with a historical overview of the</w:t>
      </w:r>
      <w:r w:rsidR="00CD0FED">
        <w:rPr>
          <w:rFonts w:ascii="Arial" w:hAnsi="Arial" w:cs="Arial"/>
          <w:sz w:val="20"/>
          <w:szCs w:val="20"/>
        </w:rPr>
        <w:t xml:space="preserve"> </w:t>
      </w:r>
      <w:r w:rsidR="000D4C4C">
        <w:rPr>
          <w:rFonts w:ascii="Arial" w:hAnsi="Arial" w:cs="Arial"/>
          <w:sz w:val="20"/>
          <w:szCs w:val="20"/>
        </w:rPr>
        <w:t>development of Theatre</w:t>
      </w:r>
      <w:r w:rsidR="006A0A93">
        <w:rPr>
          <w:rFonts w:ascii="Arial" w:hAnsi="Arial" w:cs="Arial"/>
          <w:sz w:val="20"/>
          <w:szCs w:val="20"/>
        </w:rPr>
        <w:t xml:space="preserve"> with respect and appreciation for the aesthetic contributions of various cultures. </w:t>
      </w:r>
      <w:r w:rsidR="009F3268">
        <w:rPr>
          <w:rFonts w:ascii="Arial" w:hAnsi="Arial" w:cs="Arial"/>
          <w:sz w:val="20"/>
          <w:szCs w:val="20"/>
        </w:rPr>
        <w:t>P</w:t>
      </w:r>
      <w:r w:rsidR="006A0A93">
        <w:rPr>
          <w:rFonts w:ascii="Arial" w:hAnsi="Arial" w:cs="Arial"/>
          <w:sz w:val="20"/>
          <w:szCs w:val="20"/>
        </w:rPr>
        <w:t>lays</w:t>
      </w:r>
      <w:r w:rsidR="009F3268">
        <w:rPr>
          <w:rFonts w:ascii="Arial" w:hAnsi="Arial" w:cs="Arial"/>
          <w:sz w:val="20"/>
          <w:szCs w:val="20"/>
        </w:rPr>
        <w:t>, genre and</w:t>
      </w:r>
      <w:r w:rsidR="006A0A93">
        <w:rPr>
          <w:rFonts w:ascii="Arial" w:hAnsi="Arial" w:cs="Arial"/>
          <w:sz w:val="20"/>
          <w:szCs w:val="20"/>
        </w:rPr>
        <w:t xml:space="preserve"> developments in Theatre will also be analyzed via their correlation </w:t>
      </w:r>
      <w:r w:rsidR="009F3268">
        <w:rPr>
          <w:rFonts w:ascii="Arial" w:hAnsi="Arial" w:cs="Arial"/>
          <w:sz w:val="20"/>
          <w:szCs w:val="20"/>
        </w:rPr>
        <w:t>to important historical moments, contemporary counterparts and sociopolitical topics such as religion, s</w:t>
      </w:r>
      <w:r w:rsidR="006A0A93">
        <w:rPr>
          <w:rFonts w:ascii="Arial" w:hAnsi="Arial" w:cs="Arial"/>
          <w:sz w:val="20"/>
          <w:szCs w:val="20"/>
        </w:rPr>
        <w:t>lavery</w:t>
      </w:r>
      <w:r w:rsidR="009F3268">
        <w:rPr>
          <w:rFonts w:ascii="Arial" w:hAnsi="Arial" w:cs="Arial"/>
          <w:sz w:val="20"/>
          <w:szCs w:val="20"/>
        </w:rPr>
        <w:t>/colonization</w:t>
      </w:r>
      <w:r w:rsidR="006A0A93">
        <w:rPr>
          <w:rFonts w:ascii="Arial" w:hAnsi="Arial" w:cs="Arial"/>
          <w:sz w:val="20"/>
          <w:szCs w:val="20"/>
        </w:rPr>
        <w:t xml:space="preserve">, </w:t>
      </w:r>
      <w:r w:rsidR="009F3268">
        <w:rPr>
          <w:rFonts w:ascii="Arial" w:hAnsi="Arial" w:cs="Arial"/>
          <w:sz w:val="20"/>
          <w:szCs w:val="20"/>
        </w:rPr>
        <w:t>gender,</w:t>
      </w:r>
      <w:r w:rsidR="006A0A93">
        <w:rPr>
          <w:rFonts w:ascii="Arial" w:hAnsi="Arial" w:cs="Arial"/>
          <w:sz w:val="20"/>
          <w:szCs w:val="20"/>
        </w:rPr>
        <w:t xml:space="preserve"> </w:t>
      </w:r>
      <w:r w:rsidR="009F3268">
        <w:rPr>
          <w:rFonts w:ascii="Arial" w:hAnsi="Arial" w:cs="Arial"/>
          <w:sz w:val="20"/>
          <w:szCs w:val="20"/>
        </w:rPr>
        <w:t xml:space="preserve">class, race, </w:t>
      </w:r>
      <w:r w:rsidR="006A0A93">
        <w:rPr>
          <w:rFonts w:ascii="Arial" w:hAnsi="Arial" w:cs="Arial"/>
          <w:sz w:val="20"/>
          <w:szCs w:val="20"/>
        </w:rPr>
        <w:t>etc.</w:t>
      </w:r>
    </w:p>
    <w:p w:rsidR="00075CA4" w:rsidRDefault="00075CA4" w:rsidP="00B05F5C">
      <w:pPr>
        <w:rPr>
          <w:rFonts w:ascii="Arial" w:hAnsi="Arial" w:cs="Arial"/>
          <w:sz w:val="6"/>
          <w:szCs w:val="6"/>
        </w:rPr>
      </w:pPr>
    </w:p>
    <w:p w:rsidR="00CA77CE" w:rsidRPr="00CA77CE" w:rsidRDefault="00CA77CE" w:rsidP="00CA77CE">
      <w:pPr>
        <w:ind w:right="-555"/>
        <w:rPr>
          <w:rFonts w:ascii="Arial" w:hAnsi="Arial" w:cs="Arial"/>
          <w:b/>
          <w:sz w:val="20"/>
          <w:szCs w:val="20"/>
        </w:rPr>
      </w:pPr>
    </w:p>
    <w:p w:rsidR="00075CA4" w:rsidRDefault="00075CA4" w:rsidP="00B05F5C">
      <w:pPr>
        <w:ind w:right="-555"/>
        <w:rPr>
          <w:rFonts w:ascii="Arial" w:hAnsi="Arial" w:cs="Arial"/>
          <w:bCs/>
          <w:i/>
          <w:iCs/>
          <w:sz w:val="20"/>
          <w:szCs w:val="20"/>
        </w:rPr>
      </w:pPr>
      <w:r>
        <w:rPr>
          <w:rFonts w:ascii="Arial" w:hAnsi="Arial" w:cs="Arial"/>
          <w:b/>
          <w:sz w:val="20"/>
          <w:szCs w:val="20"/>
        </w:rPr>
        <w:t>COURSE OBJECTIVES:</w:t>
      </w:r>
      <w:r>
        <w:rPr>
          <w:rFonts w:ascii="Arial" w:hAnsi="Arial" w:cs="Arial"/>
          <w:sz w:val="20"/>
          <w:szCs w:val="20"/>
        </w:rPr>
        <w:t xml:space="preserve"> </w:t>
      </w:r>
      <w:r>
        <w:rPr>
          <w:rFonts w:ascii="Arial" w:hAnsi="Arial" w:cs="Arial"/>
          <w:i/>
          <w:iCs/>
          <w:sz w:val="20"/>
          <w:szCs w:val="20"/>
        </w:rPr>
        <w:t>[</w:t>
      </w:r>
      <w:r>
        <w:rPr>
          <w:rFonts w:ascii="Arial" w:hAnsi="Arial" w:cs="Arial"/>
          <w:i/>
          <w:iCs/>
          <w:sz w:val="20"/>
          <w:szCs w:val="20"/>
          <w:u w:val="single"/>
        </w:rPr>
        <w:t>Accrediting Body</w:t>
      </w:r>
      <w:r>
        <w:rPr>
          <w:rFonts w:ascii="Arial" w:hAnsi="Arial" w:cs="Arial"/>
          <w:i/>
          <w:iCs/>
          <w:sz w:val="20"/>
          <w:szCs w:val="20"/>
        </w:rPr>
        <w:t xml:space="preserve">: National Association of Schools of Theatre (NAST); </w:t>
      </w:r>
      <w:r>
        <w:rPr>
          <w:rFonts w:ascii="Arial" w:hAnsi="Arial" w:cs="Arial"/>
          <w:bCs/>
          <w:i/>
          <w:iCs/>
          <w:sz w:val="20"/>
          <w:szCs w:val="20"/>
          <w:u w:val="single"/>
        </w:rPr>
        <w:t>Standards Met</w:t>
      </w:r>
      <w:r>
        <w:rPr>
          <w:rFonts w:ascii="Arial" w:hAnsi="Arial" w:cs="Arial"/>
          <w:b/>
          <w:bCs/>
          <w:i/>
          <w:iCs/>
          <w:sz w:val="20"/>
          <w:szCs w:val="20"/>
        </w:rPr>
        <w:t xml:space="preserve">: </w:t>
      </w:r>
      <w:r>
        <w:rPr>
          <w:rFonts w:ascii="Arial" w:hAnsi="Arial" w:cs="Arial"/>
          <w:bCs/>
          <w:i/>
          <w:iCs/>
          <w:sz w:val="20"/>
          <w:szCs w:val="20"/>
        </w:rPr>
        <w:t>NAST Handbook,2009-2010 pp. 82-83]</w:t>
      </w:r>
    </w:p>
    <w:p w:rsidR="00827258" w:rsidRDefault="00827258" w:rsidP="00B05F5C">
      <w:pPr>
        <w:ind w:right="-555"/>
        <w:rPr>
          <w:rFonts w:ascii="Arial" w:hAnsi="Arial" w:cs="Arial"/>
          <w:bCs/>
          <w:i/>
          <w:iCs/>
          <w:sz w:val="20"/>
          <w:szCs w:val="20"/>
        </w:rPr>
      </w:pPr>
    </w:p>
    <w:p w:rsidR="00075CA4" w:rsidRDefault="00075CA4" w:rsidP="00B05F5C">
      <w:pPr>
        <w:ind w:right="-555"/>
        <w:rPr>
          <w:rFonts w:ascii="Arial" w:hAnsi="Arial" w:cs="Arial"/>
          <w:sz w:val="20"/>
          <w:szCs w:val="20"/>
        </w:rPr>
      </w:pPr>
      <w:r>
        <w:rPr>
          <w:rFonts w:ascii="Arial" w:hAnsi="Arial" w:cs="Arial"/>
          <w:sz w:val="20"/>
          <w:szCs w:val="20"/>
        </w:rPr>
        <w:t>By the end of this course it is hoped and expected that each student will be able to:</w:t>
      </w:r>
    </w:p>
    <w:p w:rsidR="004F7CAF" w:rsidRDefault="005A0211" w:rsidP="005A0211">
      <w:pPr>
        <w:numPr>
          <w:ilvl w:val="0"/>
          <w:numId w:val="7"/>
        </w:numPr>
        <w:ind w:right="-570"/>
        <w:rPr>
          <w:rFonts w:ascii="Arial" w:hAnsi="Arial" w:cs="Arial"/>
          <w:i/>
          <w:sz w:val="16"/>
          <w:szCs w:val="16"/>
        </w:rPr>
      </w:pPr>
      <w:r w:rsidRPr="00E33434">
        <w:rPr>
          <w:rFonts w:ascii="Arial" w:hAnsi="Arial" w:cs="Arial"/>
          <w:sz w:val="20"/>
          <w:szCs w:val="20"/>
        </w:rPr>
        <w:t xml:space="preserve">Analyze </w:t>
      </w:r>
      <w:r w:rsidR="00201317">
        <w:rPr>
          <w:rFonts w:ascii="Arial" w:hAnsi="Arial" w:cs="Arial"/>
          <w:sz w:val="20"/>
          <w:szCs w:val="20"/>
        </w:rPr>
        <w:t xml:space="preserve">theatrical works perceptively and </w:t>
      </w:r>
      <w:r w:rsidRPr="00E33434">
        <w:rPr>
          <w:rFonts w:ascii="Arial" w:hAnsi="Arial" w:cs="Arial"/>
          <w:sz w:val="20"/>
          <w:szCs w:val="20"/>
        </w:rPr>
        <w:t>evaluate them critically</w:t>
      </w:r>
      <w:r w:rsidR="00E33434" w:rsidRPr="00E33434">
        <w:rPr>
          <w:rFonts w:ascii="Arial" w:hAnsi="Arial" w:cs="Arial"/>
          <w:sz w:val="20"/>
          <w:szCs w:val="20"/>
        </w:rPr>
        <w:t xml:space="preserve"> in speaking and writing</w:t>
      </w:r>
      <w:r w:rsidRPr="00E33434">
        <w:rPr>
          <w:rFonts w:ascii="Arial" w:hAnsi="Arial" w:cs="Arial"/>
          <w:sz w:val="20"/>
          <w:szCs w:val="20"/>
        </w:rPr>
        <w:t xml:space="preserve">. </w:t>
      </w:r>
      <w:r w:rsidRPr="00E33434">
        <w:rPr>
          <w:rFonts w:ascii="Arial" w:hAnsi="Arial" w:cs="Arial"/>
          <w:i/>
          <w:sz w:val="16"/>
          <w:szCs w:val="16"/>
        </w:rPr>
        <w:t>[NAST B.(3a</w:t>
      </w:r>
      <w:r w:rsidR="0028270B" w:rsidRPr="00E33434">
        <w:rPr>
          <w:rFonts w:ascii="Arial" w:hAnsi="Arial" w:cs="Arial"/>
          <w:i/>
          <w:sz w:val="16"/>
          <w:szCs w:val="16"/>
        </w:rPr>
        <w:t>1</w:t>
      </w:r>
      <w:r w:rsidRPr="00E33434">
        <w:rPr>
          <w:rFonts w:ascii="Arial" w:hAnsi="Arial" w:cs="Arial"/>
          <w:i/>
          <w:sz w:val="16"/>
          <w:szCs w:val="16"/>
        </w:rPr>
        <w:t>)],  [Theatre Outcome 1/3], [Core Curriculum Outcome 1]</w:t>
      </w:r>
    </w:p>
    <w:p w:rsidR="0028270B" w:rsidRPr="00201317" w:rsidRDefault="00E33434" w:rsidP="00201317">
      <w:pPr>
        <w:numPr>
          <w:ilvl w:val="0"/>
          <w:numId w:val="7"/>
        </w:numPr>
        <w:ind w:right="-570"/>
        <w:rPr>
          <w:rFonts w:ascii="Arial" w:hAnsi="Arial" w:cs="Arial"/>
          <w:i/>
          <w:sz w:val="16"/>
          <w:szCs w:val="16"/>
        </w:rPr>
      </w:pPr>
      <w:r>
        <w:rPr>
          <w:rFonts w:ascii="Arial" w:hAnsi="Arial" w:cs="Arial"/>
          <w:sz w:val="20"/>
          <w:szCs w:val="20"/>
        </w:rPr>
        <w:t>Articulate</w:t>
      </w:r>
      <w:r w:rsidR="0028270B" w:rsidRPr="00E33434">
        <w:rPr>
          <w:rFonts w:ascii="Arial" w:hAnsi="Arial" w:cs="Arial"/>
          <w:sz w:val="20"/>
          <w:szCs w:val="20"/>
        </w:rPr>
        <w:t xml:space="preserve"> and defend informed judgments about theatre</w:t>
      </w:r>
      <w:r w:rsidRPr="00E33434">
        <w:t xml:space="preserve"> </w:t>
      </w:r>
      <w:r w:rsidR="00201317">
        <w:rPr>
          <w:rFonts w:ascii="Arial" w:hAnsi="Arial" w:cs="Arial"/>
          <w:sz w:val="20"/>
          <w:szCs w:val="20"/>
        </w:rPr>
        <w:t>based on</w:t>
      </w:r>
      <w:r>
        <w:rPr>
          <w:rFonts w:ascii="Arial" w:hAnsi="Arial" w:cs="Arial"/>
          <w:sz w:val="20"/>
          <w:szCs w:val="20"/>
        </w:rPr>
        <w:t xml:space="preserve"> reading and </w:t>
      </w:r>
      <w:r w:rsidRPr="00E33434">
        <w:rPr>
          <w:rFonts w:ascii="Arial" w:hAnsi="Arial" w:cs="Arial"/>
          <w:sz w:val="20"/>
          <w:szCs w:val="20"/>
        </w:rPr>
        <w:t>script analysis</w:t>
      </w:r>
      <w:r>
        <w:rPr>
          <w:rFonts w:ascii="Arial" w:hAnsi="Arial" w:cs="Arial"/>
          <w:sz w:val="20"/>
          <w:szCs w:val="20"/>
        </w:rPr>
        <w:t>.</w:t>
      </w:r>
      <w:r w:rsidRPr="00E33434">
        <w:rPr>
          <w:rFonts w:ascii="Arial" w:hAnsi="Arial" w:cs="Arial"/>
          <w:sz w:val="20"/>
          <w:szCs w:val="20"/>
        </w:rPr>
        <w:t xml:space="preserve"> </w:t>
      </w:r>
      <w:r w:rsidR="00201317">
        <w:rPr>
          <w:rFonts w:ascii="Arial" w:hAnsi="Arial" w:cs="Arial"/>
          <w:i/>
          <w:sz w:val="16"/>
          <w:szCs w:val="16"/>
        </w:rPr>
        <w:t>[</w:t>
      </w:r>
      <w:r w:rsidR="0028270B" w:rsidRPr="004F7CAF">
        <w:rPr>
          <w:rFonts w:ascii="Arial" w:hAnsi="Arial" w:cs="Arial"/>
          <w:i/>
          <w:sz w:val="16"/>
          <w:szCs w:val="16"/>
        </w:rPr>
        <w:t>NAST B.(3a</w:t>
      </w:r>
      <w:r w:rsidR="0028270B">
        <w:rPr>
          <w:rFonts w:ascii="Arial" w:hAnsi="Arial" w:cs="Arial"/>
          <w:i/>
          <w:sz w:val="16"/>
          <w:szCs w:val="16"/>
        </w:rPr>
        <w:t>4</w:t>
      </w:r>
      <w:r w:rsidR="0028270B" w:rsidRPr="004F7CAF">
        <w:rPr>
          <w:rFonts w:ascii="Arial" w:hAnsi="Arial" w:cs="Arial"/>
          <w:i/>
          <w:sz w:val="16"/>
          <w:szCs w:val="16"/>
        </w:rPr>
        <w:t>)],</w:t>
      </w:r>
      <w:r w:rsidR="00201317" w:rsidRPr="00201317">
        <w:rPr>
          <w:rFonts w:ascii="Arial" w:hAnsi="Arial" w:cs="Arial"/>
          <w:i/>
          <w:sz w:val="16"/>
          <w:szCs w:val="16"/>
        </w:rPr>
        <w:t xml:space="preserve"> </w:t>
      </w:r>
      <w:r w:rsidR="00201317" w:rsidRPr="00E33434">
        <w:rPr>
          <w:rFonts w:ascii="Arial" w:hAnsi="Arial" w:cs="Arial"/>
          <w:i/>
          <w:sz w:val="16"/>
          <w:szCs w:val="16"/>
        </w:rPr>
        <w:t>[Theatre Outcome 1/3], [Core Curriculum Outcome 1]</w:t>
      </w:r>
    </w:p>
    <w:p w:rsidR="00075CA4" w:rsidRPr="00201317" w:rsidRDefault="00E33434" w:rsidP="00201317">
      <w:pPr>
        <w:numPr>
          <w:ilvl w:val="0"/>
          <w:numId w:val="7"/>
        </w:numPr>
        <w:ind w:right="-570"/>
        <w:rPr>
          <w:rFonts w:ascii="Arial" w:hAnsi="Arial" w:cs="Arial"/>
          <w:i/>
          <w:sz w:val="16"/>
          <w:szCs w:val="16"/>
        </w:rPr>
      </w:pPr>
      <w:r>
        <w:rPr>
          <w:rFonts w:ascii="Arial" w:hAnsi="Arial" w:cs="Arial"/>
          <w:sz w:val="20"/>
          <w:szCs w:val="20"/>
        </w:rPr>
        <w:t>Identify</w:t>
      </w:r>
      <w:r w:rsidR="0028270B" w:rsidRPr="00E33434">
        <w:rPr>
          <w:rFonts w:ascii="Arial" w:hAnsi="Arial" w:cs="Arial"/>
          <w:sz w:val="20"/>
          <w:szCs w:val="20"/>
        </w:rPr>
        <w:t xml:space="preserve"> works of theatre in historical and stylistic contexts and have </w:t>
      </w:r>
      <w:r>
        <w:rPr>
          <w:rFonts w:ascii="Arial" w:hAnsi="Arial" w:cs="Arial"/>
          <w:sz w:val="20"/>
          <w:szCs w:val="20"/>
        </w:rPr>
        <w:t>a basic</w:t>
      </w:r>
      <w:r w:rsidR="0028270B" w:rsidRPr="00E33434">
        <w:rPr>
          <w:rFonts w:ascii="Arial" w:hAnsi="Arial" w:cs="Arial"/>
          <w:sz w:val="20"/>
          <w:szCs w:val="20"/>
        </w:rPr>
        <w:t xml:space="preserve"> understanding of the cultural milieu in which they were created</w:t>
      </w:r>
      <w:r w:rsidR="0028270B" w:rsidRPr="0028270B">
        <w:rPr>
          <w:rFonts w:ascii="Arial" w:hAnsi="Arial" w:cs="Arial"/>
          <w:i/>
          <w:sz w:val="16"/>
          <w:szCs w:val="16"/>
        </w:rPr>
        <w:t>.</w:t>
      </w:r>
      <w:r w:rsidR="00201317">
        <w:rPr>
          <w:rFonts w:ascii="Arial" w:hAnsi="Arial" w:cs="Arial"/>
          <w:i/>
          <w:sz w:val="16"/>
          <w:szCs w:val="16"/>
        </w:rPr>
        <w:t xml:space="preserve"> [</w:t>
      </w:r>
      <w:r w:rsidR="0028270B">
        <w:rPr>
          <w:rFonts w:ascii="Arial" w:hAnsi="Arial" w:cs="Arial"/>
          <w:i/>
          <w:sz w:val="16"/>
          <w:szCs w:val="16"/>
        </w:rPr>
        <w:t xml:space="preserve"> </w:t>
      </w:r>
      <w:r w:rsidR="0028270B" w:rsidRPr="004F7CAF">
        <w:rPr>
          <w:rFonts w:ascii="Arial" w:hAnsi="Arial" w:cs="Arial"/>
          <w:i/>
          <w:sz w:val="16"/>
          <w:szCs w:val="16"/>
        </w:rPr>
        <w:t>NAST B.(3a</w:t>
      </w:r>
      <w:r w:rsidR="0028270B">
        <w:rPr>
          <w:rFonts w:ascii="Arial" w:hAnsi="Arial" w:cs="Arial"/>
          <w:i/>
          <w:sz w:val="16"/>
          <w:szCs w:val="16"/>
        </w:rPr>
        <w:t>3</w:t>
      </w:r>
      <w:r w:rsidR="0028270B" w:rsidRPr="004F7CAF">
        <w:rPr>
          <w:rFonts w:ascii="Arial" w:hAnsi="Arial" w:cs="Arial"/>
          <w:i/>
          <w:sz w:val="16"/>
          <w:szCs w:val="16"/>
        </w:rPr>
        <w:t>)]</w:t>
      </w:r>
      <w:r w:rsidR="00201317">
        <w:rPr>
          <w:rFonts w:ascii="Arial" w:hAnsi="Arial" w:cs="Arial"/>
          <w:i/>
          <w:sz w:val="16"/>
          <w:szCs w:val="16"/>
        </w:rPr>
        <w:t xml:space="preserve">, </w:t>
      </w:r>
      <w:r w:rsidR="00201317" w:rsidRPr="00E33434">
        <w:rPr>
          <w:rFonts w:ascii="Arial" w:hAnsi="Arial" w:cs="Arial"/>
          <w:i/>
          <w:sz w:val="16"/>
          <w:szCs w:val="16"/>
        </w:rPr>
        <w:t>[Theatre Outcome 1/3], [Core Curriculum Outcome 1]</w:t>
      </w:r>
    </w:p>
    <w:p w:rsidR="009F7737" w:rsidRDefault="009F7737" w:rsidP="009F7737">
      <w:pPr>
        <w:numPr>
          <w:ilvl w:val="0"/>
          <w:numId w:val="7"/>
        </w:numPr>
        <w:ind w:right="-570"/>
        <w:rPr>
          <w:rFonts w:ascii="Arial" w:hAnsi="Arial" w:cs="Arial"/>
          <w:i/>
          <w:sz w:val="16"/>
          <w:szCs w:val="16"/>
        </w:rPr>
      </w:pPr>
      <w:r>
        <w:rPr>
          <w:rFonts w:ascii="Arial" w:hAnsi="Arial" w:cs="Arial"/>
          <w:sz w:val="20"/>
          <w:szCs w:val="20"/>
        </w:rPr>
        <w:t xml:space="preserve">Demonstrate a basic working knowledge of the development and evolution of theatre history as reflected in various cultures and societies. </w:t>
      </w:r>
      <w:r>
        <w:rPr>
          <w:rFonts w:ascii="Arial" w:hAnsi="Arial" w:cs="Arial"/>
          <w:i/>
          <w:sz w:val="16"/>
          <w:szCs w:val="16"/>
        </w:rPr>
        <w:t>[NAST B.(3a)], [Theatre Outcome 1/3], [Core Curriculum Outcome 1]</w:t>
      </w:r>
    </w:p>
    <w:p w:rsidR="00075CA4" w:rsidRDefault="00075CA4" w:rsidP="00B05F5C">
      <w:pPr>
        <w:rPr>
          <w:rFonts w:ascii="Arial" w:hAnsi="Arial"/>
        </w:rPr>
      </w:pPr>
    </w:p>
    <w:p w:rsidR="00075CA4" w:rsidRDefault="00075CA4" w:rsidP="00B05F5C">
      <w:pPr>
        <w:rPr>
          <w:rFonts w:ascii="Arial" w:hAnsi="Arial" w:cs="Arial"/>
          <w:sz w:val="20"/>
          <w:szCs w:val="20"/>
        </w:rPr>
      </w:pPr>
      <w:r>
        <w:rPr>
          <w:rFonts w:ascii="Arial" w:hAnsi="Arial" w:cs="Arial"/>
          <w:b/>
          <w:sz w:val="20"/>
          <w:szCs w:val="20"/>
        </w:rPr>
        <w:t>COURSE EVALUATION:</w:t>
      </w:r>
      <w:r w:rsidR="00D1674C">
        <w:rPr>
          <w:rFonts w:ascii="Arial" w:hAnsi="Arial" w:cs="Arial"/>
          <w:sz w:val="20"/>
          <w:szCs w:val="20"/>
        </w:rPr>
        <w:t xml:space="preserve"> Grades will be based </w:t>
      </w:r>
      <w:r>
        <w:rPr>
          <w:rFonts w:ascii="Arial" w:hAnsi="Arial" w:cs="Arial"/>
          <w:sz w:val="20"/>
          <w:szCs w:val="20"/>
        </w:rPr>
        <w:t xml:space="preserve">on final exam, </w:t>
      </w:r>
      <w:r w:rsidR="00C17C13">
        <w:rPr>
          <w:rFonts w:ascii="Arial" w:hAnsi="Arial" w:cs="Arial"/>
          <w:sz w:val="20"/>
          <w:szCs w:val="20"/>
        </w:rPr>
        <w:t>mid-term</w:t>
      </w:r>
      <w:r>
        <w:rPr>
          <w:rFonts w:ascii="Arial" w:hAnsi="Arial" w:cs="Arial"/>
          <w:sz w:val="20"/>
          <w:szCs w:val="20"/>
        </w:rPr>
        <w:t>,</w:t>
      </w:r>
      <w:r w:rsidR="00C17C13">
        <w:rPr>
          <w:rFonts w:ascii="Arial" w:hAnsi="Arial" w:cs="Arial"/>
          <w:sz w:val="20"/>
          <w:szCs w:val="20"/>
        </w:rPr>
        <w:t xml:space="preserve"> class presentations</w:t>
      </w:r>
      <w:r>
        <w:rPr>
          <w:rFonts w:ascii="Arial" w:hAnsi="Arial" w:cs="Arial"/>
          <w:sz w:val="20"/>
          <w:szCs w:val="20"/>
        </w:rPr>
        <w:t>, response papers, and attendance and in-class participation. It is very important that the student attends class regularly, is prepared on all readings and other assignments, turns in all work in a timely manner, and participates in all class discussions and activities.</w:t>
      </w:r>
    </w:p>
    <w:p w:rsidR="00075CA4" w:rsidRDefault="00075CA4" w:rsidP="00B05F5C">
      <w:pPr>
        <w:rPr>
          <w:rFonts w:ascii="Arial" w:hAnsi="Arial"/>
        </w:rPr>
      </w:pPr>
    </w:p>
    <w:p w:rsidR="00075CA4" w:rsidRDefault="00075CA4" w:rsidP="00B05F5C">
      <w:pPr>
        <w:rPr>
          <w:rFonts w:ascii="Arial" w:hAnsi="Arial" w:cs="Arial"/>
          <w:sz w:val="6"/>
          <w:szCs w:val="6"/>
        </w:rPr>
      </w:pPr>
    </w:p>
    <w:p w:rsidR="00075CA4" w:rsidRDefault="00542D1A" w:rsidP="00B05F5C">
      <w:pPr>
        <w:rPr>
          <w:rFonts w:ascii="Arial" w:hAnsi="Arial" w:cs="Arial"/>
          <w:b/>
          <w:sz w:val="20"/>
          <w:szCs w:val="20"/>
        </w:rPr>
      </w:pPr>
      <w:r>
        <w:rPr>
          <w:rFonts w:ascii="Arial" w:hAnsi="Arial" w:cs="Arial"/>
          <w:b/>
          <w:sz w:val="20"/>
          <w:szCs w:val="20"/>
        </w:rPr>
        <w:br w:type="page"/>
      </w:r>
      <w:r w:rsidR="00075CA4">
        <w:rPr>
          <w:rFonts w:ascii="Arial" w:hAnsi="Arial" w:cs="Arial"/>
          <w:b/>
          <w:sz w:val="20"/>
          <w:szCs w:val="20"/>
        </w:rPr>
        <w:lastRenderedPageBreak/>
        <w:t>GRADING MATRIX (Total = 100%)</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b/>
          <w:sz w:val="20"/>
          <w:szCs w:val="20"/>
        </w:rPr>
        <w:t>COURSE</w:t>
      </w:r>
      <w:r w:rsidR="00075CA4">
        <w:rPr>
          <w:rFonts w:ascii="Arial" w:hAnsi="Arial" w:cs="Arial"/>
          <w:sz w:val="20"/>
          <w:szCs w:val="20"/>
        </w:rPr>
        <w:t xml:space="preserve"> </w:t>
      </w:r>
      <w:r w:rsidR="00075CA4">
        <w:rPr>
          <w:rFonts w:ascii="Arial" w:hAnsi="Arial" w:cs="Arial"/>
          <w:b/>
          <w:sz w:val="20"/>
          <w:szCs w:val="20"/>
        </w:rPr>
        <w:t>GRADING DETERMINATION</w:t>
      </w:r>
    </w:p>
    <w:p w:rsidR="00075CA4" w:rsidRDefault="004C7304" w:rsidP="00B05F5C">
      <w:pPr>
        <w:rPr>
          <w:rFonts w:ascii="Arial" w:hAnsi="Arial" w:cs="Arial"/>
          <w:sz w:val="20"/>
          <w:szCs w:val="20"/>
        </w:rPr>
      </w:pPr>
      <w:r>
        <w:rPr>
          <w:rFonts w:ascii="Arial" w:hAnsi="Arial" w:cs="Arial"/>
          <w:sz w:val="20"/>
          <w:szCs w:val="20"/>
        </w:rPr>
        <w:t>Attendance &amp; Participation:</w:t>
      </w:r>
      <w:r>
        <w:rPr>
          <w:rFonts w:ascii="Arial" w:hAnsi="Arial" w:cs="Arial"/>
          <w:sz w:val="20"/>
          <w:szCs w:val="20"/>
        </w:rPr>
        <w:tab/>
      </w:r>
      <w:r w:rsidR="00924A14">
        <w:rPr>
          <w:rFonts w:ascii="Arial" w:hAnsi="Arial" w:cs="Arial"/>
          <w:sz w:val="20"/>
          <w:szCs w:val="20"/>
        </w:rPr>
        <w:t>20</w:t>
      </w:r>
      <w:r w:rsidR="00075CA4">
        <w:rPr>
          <w:rFonts w:ascii="Arial" w:hAnsi="Arial" w:cs="Arial"/>
          <w:sz w:val="20"/>
          <w:szCs w:val="20"/>
        </w:rPr>
        <w:t>%</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A</w:t>
      </w:r>
      <w:r w:rsidR="00075CA4">
        <w:rPr>
          <w:rFonts w:ascii="Arial" w:hAnsi="Arial" w:cs="Arial"/>
          <w:sz w:val="20"/>
          <w:szCs w:val="20"/>
        </w:rPr>
        <w:tab/>
      </w:r>
      <w:r w:rsidR="00075CA4">
        <w:rPr>
          <w:rFonts w:ascii="Arial" w:hAnsi="Arial" w:cs="Arial"/>
          <w:sz w:val="20"/>
          <w:szCs w:val="20"/>
        </w:rPr>
        <w:tab/>
        <w:t>100-90%</w:t>
      </w:r>
    </w:p>
    <w:p w:rsidR="00924A14" w:rsidRDefault="004C7304" w:rsidP="00B05F5C">
      <w:pPr>
        <w:rPr>
          <w:rFonts w:ascii="Arial" w:hAnsi="Arial" w:cs="Arial"/>
          <w:sz w:val="20"/>
          <w:szCs w:val="20"/>
        </w:rPr>
      </w:pPr>
      <w:r>
        <w:rPr>
          <w:rFonts w:ascii="Arial" w:hAnsi="Arial" w:cs="Arial"/>
          <w:sz w:val="20"/>
          <w:szCs w:val="20"/>
        </w:rPr>
        <w:t>Oral/Written Presentation</w:t>
      </w:r>
      <w:r w:rsidR="00075CA4">
        <w:rPr>
          <w:rFonts w:ascii="Arial" w:hAnsi="Arial" w:cs="Arial"/>
          <w:sz w:val="20"/>
          <w:szCs w:val="20"/>
        </w:rPr>
        <w:t>:</w:t>
      </w:r>
      <w:r w:rsidR="00F46C47">
        <w:rPr>
          <w:rFonts w:ascii="Arial" w:hAnsi="Arial" w:cs="Arial"/>
          <w:sz w:val="20"/>
          <w:szCs w:val="20"/>
        </w:rPr>
        <w:tab/>
      </w:r>
      <w:r w:rsidR="00185552">
        <w:rPr>
          <w:rFonts w:ascii="Arial" w:hAnsi="Arial" w:cs="Arial"/>
          <w:sz w:val="20"/>
          <w:szCs w:val="20"/>
        </w:rPr>
        <w:t>30</w:t>
      </w:r>
      <w:r w:rsidR="00075CA4">
        <w:rPr>
          <w:rFonts w:ascii="Arial" w:hAnsi="Arial" w:cs="Arial"/>
          <w:sz w:val="20"/>
          <w:szCs w:val="20"/>
        </w:rPr>
        <w:t>%</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B</w:t>
      </w:r>
      <w:r w:rsidR="00075CA4">
        <w:rPr>
          <w:rFonts w:ascii="Arial" w:hAnsi="Arial" w:cs="Arial"/>
          <w:sz w:val="20"/>
          <w:szCs w:val="20"/>
        </w:rPr>
        <w:tab/>
      </w:r>
      <w:r w:rsidR="00075CA4">
        <w:rPr>
          <w:rFonts w:ascii="Arial" w:hAnsi="Arial" w:cs="Arial"/>
          <w:sz w:val="20"/>
          <w:szCs w:val="20"/>
        </w:rPr>
        <w:tab/>
        <w:t>89-80%</w:t>
      </w:r>
    </w:p>
    <w:p w:rsidR="00416FEB" w:rsidRDefault="004C7304" w:rsidP="00B05F5C">
      <w:pPr>
        <w:rPr>
          <w:rFonts w:ascii="Arial" w:hAnsi="Arial" w:cs="Arial"/>
          <w:sz w:val="20"/>
          <w:szCs w:val="20"/>
        </w:rPr>
      </w:pPr>
      <w:r>
        <w:rPr>
          <w:rFonts w:ascii="Arial" w:hAnsi="Arial" w:cs="Arial"/>
          <w:sz w:val="20"/>
          <w:szCs w:val="20"/>
        </w:rPr>
        <w:t>Mid-Term Exam:</w:t>
      </w:r>
      <w:r w:rsidR="00D1674C">
        <w:rPr>
          <w:rFonts w:ascii="Arial" w:hAnsi="Arial" w:cs="Arial"/>
          <w:sz w:val="20"/>
          <w:szCs w:val="20"/>
        </w:rPr>
        <w:tab/>
      </w:r>
      <w:r>
        <w:rPr>
          <w:rFonts w:ascii="Arial" w:hAnsi="Arial" w:cs="Arial"/>
          <w:sz w:val="20"/>
          <w:szCs w:val="20"/>
        </w:rPr>
        <w:tab/>
        <w:t>2</w:t>
      </w:r>
      <w:r w:rsidR="00924A14">
        <w:rPr>
          <w:rFonts w:ascii="Arial" w:hAnsi="Arial" w:cs="Arial"/>
          <w:sz w:val="20"/>
          <w:szCs w:val="20"/>
        </w:rPr>
        <w:t>5</w:t>
      </w:r>
      <w:r w:rsidR="00075CA4">
        <w:rPr>
          <w:rFonts w:ascii="Arial" w:hAnsi="Arial" w:cs="Arial"/>
          <w:sz w:val="20"/>
          <w:szCs w:val="20"/>
        </w:rPr>
        <w:t>%</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C</w:t>
      </w:r>
      <w:r w:rsidR="00075CA4">
        <w:rPr>
          <w:rFonts w:ascii="Arial" w:hAnsi="Arial" w:cs="Arial"/>
          <w:sz w:val="20"/>
          <w:szCs w:val="20"/>
        </w:rPr>
        <w:tab/>
      </w:r>
      <w:r w:rsidR="00075CA4">
        <w:rPr>
          <w:rFonts w:ascii="Arial" w:hAnsi="Arial" w:cs="Arial"/>
          <w:sz w:val="20"/>
          <w:szCs w:val="20"/>
        </w:rPr>
        <w:tab/>
        <w:t>79-70%</w:t>
      </w:r>
    </w:p>
    <w:p w:rsidR="00075CA4" w:rsidRDefault="004C7304" w:rsidP="00B05F5C">
      <w:pPr>
        <w:rPr>
          <w:rFonts w:ascii="Arial" w:hAnsi="Arial" w:cs="Arial"/>
          <w:sz w:val="20"/>
          <w:szCs w:val="20"/>
        </w:rPr>
      </w:pPr>
      <w:r>
        <w:rPr>
          <w:rFonts w:ascii="Arial" w:hAnsi="Arial" w:cs="Arial"/>
          <w:sz w:val="20"/>
          <w:szCs w:val="20"/>
        </w:rPr>
        <w:t>Final Exam:</w:t>
      </w:r>
      <w:r>
        <w:rPr>
          <w:rFonts w:ascii="Arial" w:hAnsi="Arial" w:cs="Arial"/>
          <w:sz w:val="20"/>
          <w:szCs w:val="20"/>
        </w:rPr>
        <w:tab/>
      </w:r>
      <w:r>
        <w:rPr>
          <w:rFonts w:ascii="Arial" w:hAnsi="Arial" w:cs="Arial"/>
          <w:sz w:val="20"/>
          <w:szCs w:val="20"/>
        </w:rPr>
        <w:tab/>
      </w:r>
      <w:r>
        <w:rPr>
          <w:rFonts w:ascii="Arial" w:hAnsi="Arial" w:cs="Arial"/>
          <w:sz w:val="20"/>
          <w:szCs w:val="20"/>
        </w:rPr>
        <w:tab/>
      </w:r>
      <w:r w:rsidR="00185552">
        <w:rPr>
          <w:rFonts w:ascii="Arial" w:hAnsi="Arial" w:cs="Arial"/>
          <w:sz w:val="20"/>
          <w:szCs w:val="20"/>
        </w:rPr>
        <w:t>25</w:t>
      </w:r>
      <w:r w:rsidR="00075CA4">
        <w:rPr>
          <w:rFonts w:ascii="Arial" w:hAnsi="Arial" w:cs="Arial"/>
          <w:sz w:val="20"/>
          <w:szCs w:val="20"/>
        </w:rPr>
        <w:t>%</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D</w:t>
      </w:r>
      <w:r w:rsidR="00075CA4">
        <w:rPr>
          <w:rFonts w:ascii="Arial" w:hAnsi="Arial" w:cs="Arial"/>
          <w:sz w:val="20"/>
          <w:szCs w:val="20"/>
        </w:rPr>
        <w:tab/>
      </w:r>
      <w:r w:rsidR="00075CA4">
        <w:rPr>
          <w:rFonts w:ascii="Arial" w:hAnsi="Arial" w:cs="Arial"/>
          <w:sz w:val="20"/>
          <w:szCs w:val="20"/>
        </w:rPr>
        <w:tab/>
        <w:t>69-60%</w:t>
      </w:r>
    </w:p>
    <w:p w:rsidR="00542D1A" w:rsidRDefault="00F429D9" w:rsidP="00542D1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F</w:t>
      </w:r>
      <w:r w:rsidR="00075CA4">
        <w:rPr>
          <w:rFonts w:ascii="Arial" w:hAnsi="Arial" w:cs="Arial"/>
          <w:sz w:val="20"/>
          <w:szCs w:val="20"/>
        </w:rPr>
        <w:tab/>
      </w:r>
      <w:r w:rsidR="00075CA4">
        <w:rPr>
          <w:rFonts w:ascii="Arial" w:hAnsi="Arial" w:cs="Arial"/>
          <w:sz w:val="20"/>
          <w:szCs w:val="20"/>
        </w:rPr>
        <w:tab/>
        <w:t>under 60</w:t>
      </w:r>
    </w:p>
    <w:p w:rsidR="00542D1A" w:rsidRPr="00542D1A" w:rsidRDefault="00542D1A" w:rsidP="00542D1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56"/>
        <w:gridCol w:w="3012"/>
      </w:tblGrid>
      <w:tr w:rsidR="00542D1A" w:rsidRPr="0029383A" w:rsidTr="009A2E5F">
        <w:trPr>
          <w:trHeight w:val="692"/>
        </w:trPr>
        <w:tc>
          <w:tcPr>
            <w:tcW w:w="2268" w:type="dxa"/>
          </w:tcPr>
          <w:p w:rsidR="00542D1A" w:rsidRPr="0029383A" w:rsidRDefault="00542D1A" w:rsidP="009A2E5F">
            <w:pPr>
              <w:tabs>
                <w:tab w:val="left" w:pos="0"/>
              </w:tabs>
              <w:rPr>
                <w:rFonts w:ascii="Arial" w:hAnsi="Arial" w:cs="Arial"/>
                <w:b/>
                <w:sz w:val="20"/>
                <w:szCs w:val="20"/>
              </w:rPr>
            </w:pPr>
          </w:p>
          <w:p w:rsidR="00542D1A" w:rsidRPr="0029383A" w:rsidRDefault="00542D1A" w:rsidP="009A2E5F">
            <w:pPr>
              <w:tabs>
                <w:tab w:val="left" w:pos="0"/>
              </w:tabs>
              <w:rPr>
                <w:rFonts w:ascii="Arial" w:hAnsi="Arial" w:cs="Arial"/>
                <w:b/>
              </w:rPr>
            </w:pPr>
            <w:r w:rsidRPr="0029383A">
              <w:rPr>
                <w:rFonts w:ascii="Arial" w:hAnsi="Arial" w:cs="Arial"/>
                <w:b/>
              </w:rPr>
              <w:t>Core Curriculum Outcome</w:t>
            </w:r>
          </w:p>
        </w:tc>
        <w:tc>
          <w:tcPr>
            <w:tcW w:w="3756" w:type="dxa"/>
          </w:tcPr>
          <w:p w:rsidR="00542D1A" w:rsidRPr="0029383A" w:rsidRDefault="00542D1A" w:rsidP="009A2E5F">
            <w:pPr>
              <w:tabs>
                <w:tab w:val="left" w:pos="0"/>
              </w:tabs>
              <w:jc w:val="center"/>
              <w:rPr>
                <w:rFonts w:ascii="Arial" w:hAnsi="Arial" w:cs="Arial"/>
                <w:b/>
              </w:rPr>
            </w:pPr>
          </w:p>
          <w:p w:rsidR="00542D1A" w:rsidRPr="0029383A" w:rsidRDefault="00542D1A" w:rsidP="009A2E5F">
            <w:pPr>
              <w:tabs>
                <w:tab w:val="left" w:pos="0"/>
              </w:tabs>
              <w:jc w:val="center"/>
              <w:rPr>
                <w:rFonts w:ascii="Arial" w:hAnsi="Arial" w:cs="Arial"/>
                <w:b/>
              </w:rPr>
            </w:pPr>
            <w:r w:rsidRPr="0029383A">
              <w:rPr>
                <w:rFonts w:ascii="Arial" w:hAnsi="Arial" w:cs="Arial"/>
                <w:b/>
              </w:rPr>
              <w:t>How is it used?</w:t>
            </w:r>
          </w:p>
        </w:tc>
        <w:tc>
          <w:tcPr>
            <w:tcW w:w="3012" w:type="dxa"/>
          </w:tcPr>
          <w:p w:rsidR="00542D1A" w:rsidRPr="0029383A" w:rsidRDefault="00542D1A" w:rsidP="009A2E5F">
            <w:pPr>
              <w:tabs>
                <w:tab w:val="left" w:pos="0"/>
              </w:tabs>
              <w:jc w:val="center"/>
              <w:rPr>
                <w:rFonts w:ascii="Arial" w:hAnsi="Arial" w:cs="Arial"/>
                <w:b/>
              </w:rPr>
            </w:pPr>
          </w:p>
          <w:p w:rsidR="00542D1A" w:rsidRPr="0029383A" w:rsidRDefault="00542D1A" w:rsidP="009A2E5F">
            <w:pPr>
              <w:tabs>
                <w:tab w:val="left" w:pos="0"/>
              </w:tabs>
              <w:jc w:val="center"/>
              <w:rPr>
                <w:rFonts w:ascii="Arial" w:hAnsi="Arial" w:cs="Arial"/>
                <w:b/>
              </w:rPr>
            </w:pPr>
            <w:r w:rsidRPr="0029383A">
              <w:rPr>
                <w:rFonts w:ascii="Arial" w:hAnsi="Arial" w:cs="Arial"/>
                <w:b/>
              </w:rPr>
              <w:t>How is it assessed?</w:t>
            </w:r>
          </w:p>
        </w:tc>
      </w:tr>
      <w:tr w:rsidR="00542D1A" w:rsidRPr="0029383A" w:rsidTr="009A2E5F">
        <w:trPr>
          <w:trHeight w:val="2240"/>
        </w:trPr>
        <w:tc>
          <w:tcPr>
            <w:tcW w:w="2268" w:type="dxa"/>
          </w:tcPr>
          <w:p w:rsidR="00542D1A" w:rsidRPr="0029383A" w:rsidRDefault="00542D1A" w:rsidP="009A2E5F">
            <w:pPr>
              <w:tabs>
                <w:tab w:val="left" w:pos="0"/>
              </w:tabs>
              <w:rPr>
                <w:rFonts w:ascii="Arial" w:hAnsi="Arial" w:cs="Arial"/>
                <w:b/>
                <w:sz w:val="20"/>
                <w:szCs w:val="20"/>
              </w:rPr>
            </w:pPr>
          </w:p>
          <w:p w:rsidR="00542D1A" w:rsidRPr="0029383A" w:rsidRDefault="00542D1A" w:rsidP="009A2E5F">
            <w:pPr>
              <w:suppressAutoHyphens w:val="0"/>
              <w:autoSpaceDE w:val="0"/>
              <w:autoSpaceDN w:val="0"/>
              <w:adjustRightInd w:val="0"/>
              <w:rPr>
                <w:rFonts w:eastAsia="Times New Roman"/>
                <w:b/>
                <w:bCs/>
                <w:color w:val="231F20"/>
                <w:lang w:eastAsia="en-US"/>
              </w:rPr>
            </w:pPr>
            <w:r w:rsidRPr="0029383A">
              <w:rPr>
                <w:rFonts w:eastAsia="Times New Roman"/>
                <w:color w:val="231F20"/>
                <w:lang w:eastAsia="en-US"/>
              </w:rPr>
              <w:t xml:space="preserve">1) </w:t>
            </w:r>
            <w:r w:rsidRPr="0029383A">
              <w:rPr>
                <w:rFonts w:eastAsia="Times New Roman"/>
                <w:b/>
                <w:bCs/>
                <w:color w:val="231F20"/>
                <w:lang w:eastAsia="en-US"/>
              </w:rPr>
              <w:t>Critical Thinking</w:t>
            </w:r>
          </w:p>
          <w:p w:rsidR="00542D1A" w:rsidRPr="0029383A" w:rsidRDefault="00542D1A" w:rsidP="009A2E5F">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creative thinking,</w:t>
            </w:r>
          </w:p>
          <w:p w:rsidR="00542D1A" w:rsidRPr="0029383A" w:rsidRDefault="00542D1A" w:rsidP="009A2E5F">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innovation, inquiry, and</w:t>
            </w:r>
          </w:p>
          <w:p w:rsidR="00542D1A" w:rsidRPr="0029383A" w:rsidRDefault="00542D1A" w:rsidP="009A2E5F">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analysis, evaluation and</w:t>
            </w:r>
          </w:p>
          <w:p w:rsidR="00542D1A" w:rsidRPr="0029383A" w:rsidRDefault="00542D1A" w:rsidP="009A2E5F">
            <w:pPr>
              <w:tabs>
                <w:tab w:val="left" w:pos="0"/>
              </w:tabs>
              <w:rPr>
                <w:rFonts w:ascii="Arial" w:hAnsi="Arial" w:cs="Arial"/>
                <w:b/>
                <w:sz w:val="20"/>
                <w:szCs w:val="20"/>
              </w:rPr>
            </w:pPr>
            <w:r w:rsidRPr="0029383A">
              <w:rPr>
                <w:rFonts w:eastAsia="Times New Roman"/>
                <w:i/>
                <w:iCs/>
                <w:color w:val="231F20"/>
                <w:sz w:val="20"/>
                <w:szCs w:val="20"/>
                <w:lang w:eastAsia="en-US"/>
              </w:rPr>
              <w:t>synthesis of information</w:t>
            </w:r>
          </w:p>
        </w:tc>
        <w:tc>
          <w:tcPr>
            <w:tcW w:w="3756" w:type="dxa"/>
          </w:tcPr>
          <w:p w:rsidR="00542D1A" w:rsidRPr="0029383A" w:rsidRDefault="00542D1A" w:rsidP="009A2E5F">
            <w:pPr>
              <w:suppressAutoHyphens w:val="0"/>
              <w:autoSpaceDE w:val="0"/>
              <w:autoSpaceDN w:val="0"/>
              <w:adjustRightInd w:val="0"/>
              <w:rPr>
                <w:rFonts w:ascii="Arial" w:eastAsia="Times New Roman" w:hAnsi="Arial" w:cs="Arial"/>
                <w:sz w:val="20"/>
                <w:szCs w:val="20"/>
                <w:lang w:eastAsia="en-US"/>
              </w:rPr>
            </w:pPr>
          </w:p>
          <w:p w:rsidR="00542D1A" w:rsidRDefault="00542D1A" w:rsidP="009A2E5F">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 xml:space="preserve">Written critique </w:t>
            </w:r>
            <w:r>
              <w:rPr>
                <w:rFonts w:ascii="Arial" w:eastAsia="Times New Roman" w:hAnsi="Arial" w:cs="Arial"/>
                <w:sz w:val="20"/>
                <w:szCs w:val="20"/>
                <w:lang w:eastAsia="en-US"/>
              </w:rPr>
              <w:t>a</w:t>
            </w:r>
            <w:r w:rsidRPr="0029383A">
              <w:rPr>
                <w:rFonts w:ascii="Arial" w:eastAsia="Times New Roman" w:hAnsi="Arial" w:cs="Arial"/>
                <w:sz w:val="20"/>
                <w:szCs w:val="20"/>
                <w:lang w:eastAsia="en-US"/>
              </w:rPr>
              <w:t xml:space="preserve"> live performances (that the class attends together) are assigned for students to evaluate theatre and performance production elements analytically with an informed knowledge base of theatre and all its aspects (i.e. stage, playwright, the director, designers, actors, audience, story, themes, etc.)</w:t>
            </w:r>
          </w:p>
          <w:p w:rsidR="00542D1A" w:rsidRPr="0029383A" w:rsidRDefault="00542D1A" w:rsidP="009A2E5F">
            <w:pPr>
              <w:suppressAutoHyphens w:val="0"/>
              <w:autoSpaceDE w:val="0"/>
              <w:autoSpaceDN w:val="0"/>
              <w:adjustRightInd w:val="0"/>
              <w:rPr>
                <w:rFonts w:ascii="Arial" w:eastAsia="Times New Roman" w:hAnsi="Arial" w:cs="Arial"/>
                <w:sz w:val="20"/>
                <w:szCs w:val="20"/>
                <w:lang w:eastAsia="en-US"/>
              </w:rPr>
            </w:pPr>
          </w:p>
        </w:tc>
        <w:tc>
          <w:tcPr>
            <w:tcW w:w="3012" w:type="dxa"/>
          </w:tcPr>
          <w:p w:rsidR="00542D1A" w:rsidRPr="0029383A" w:rsidRDefault="00542D1A" w:rsidP="009A2E5F">
            <w:pPr>
              <w:suppressAutoHyphens w:val="0"/>
              <w:autoSpaceDE w:val="0"/>
              <w:autoSpaceDN w:val="0"/>
              <w:adjustRightInd w:val="0"/>
              <w:rPr>
                <w:rFonts w:ascii="Arial" w:eastAsia="Times New Roman" w:hAnsi="Arial" w:cs="Arial"/>
                <w:sz w:val="19"/>
                <w:szCs w:val="19"/>
                <w:lang w:eastAsia="en-US"/>
              </w:rPr>
            </w:pPr>
          </w:p>
          <w:p w:rsidR="00542D1A" w:rsidRPr="0029383A" w:rsidRDefault="00542D1A" w:rsidP="009A2E5F">
            <w:pPr>
              <w:suppressAutoHyphens w:val="0"/>
              <w:autoSpaceDE w:val="0"/>
              <w:autoSpaceDN w:val="0"/>
              <w:adjustRightInd w:val="0"/>
              <w:rPr>
                <w:rFonts w:ascii="Arial" w:eastAsia="Times New Roman" w:hAnsi="Arial" w:cs="Arial"/>
                <w:sz w:val="19"/>
                <w:szCs w:val="19"/>
                <w:lang w:eastAsia="en-US"/>
              </w:rPr>
            </w:pPr>
            <w:r w:rsidRPr="0029383A">
              <w:rPr>
                <w:rFonts w:ascii="Arial" w:eastAsia="Times New Roman" w:hAnsi="Arial" w:cs="Arial"/>
                <w:sz w:val="19"/>
                <w:szCs w:val="19"/>
                <w:lang w:eastAsia="en-US"/>
              </w:rPr>
              <w:t>All faculty uses a common departmental rubric with a 1-5 scale for critiques. The</w:t>
            </w:r>
          </w:p>
          <w:p w:rsidR="00542D1A" w:rsidRPr="0029383A" w:rsidRDefault="00542D1A" w:rsidP="009A2E5F">
            <w:pPr>
              <w:suppressAutoHyphens w:val="0"/>
              <w:autoSpaceDE w:val="0"/>
              <w:autoSpaceDN w:val="0"/>
              <w:adjustRightInd w:val="0"/>
              <w:rPr>
                <w:rFonts w:ascii="Arial" w:eastAsia="Times New Roman" w:hAnsi="Arial" w:cs="Arial"/>
                <w:sz w:val="19"/>
                <w:szCs w:val="19"/>
                <w:lang w:eastAsia="en-US"/>
              </w:rPr>
            </w:pPr>
            <w:r w:rsidRPr="0029383A">
              <w:rPr>
                <w:rFonts w:ascii="Arial" w:eastAsia="Times New Roman" w:hAnsi="Arial" w:cs="Arial"/>
                <w:sz w:val="19"/>
                <w:szCs w:val="19"/>
                <w:lang w:eastAsia="en-US"/>
              </w:rPr>
              <w:t>rubric includes communicating a clear position on the performance, and identifying and evaluating the performative, theoretical and technical aspects of theatre.</w:t>
            </w:r>
          </w:p>
        </w:tc>
      </w:tr>
      <w:tr w:rsidR="00542D1A" w:rsidRPr="0029383A" w:rsidTr="009A2E5F">
        <w:trPr>
          <w:trHeight w:val="2330"/>
        </w:trPr>
        <w:tc>
          <w:tcPr>
            <w:tcW w:w="2268" w:type="dxa"/>
          </w:tcPr>
          <w:p w:rsidR="00542D1A" w:rsidRPr="0029383A" w:rsidRDefault="00542D1A" w:rsidP="009A2E5F">
            <w:pPr>
              <w:tabs>
                <w:tab w:val="left" w:pos="0"/>
              </w:tabs>
              <w:rPr>
                <w:rFonts w:ascii="Arial" w:hAnsi="Arial" w:cs="Arial"/>
                <w:b/>
                <w:sz w:val="20"/>
                <w:szCs w:val="20"/>
              </w:rPr>
            </w:pPr>
          </w:p>
          <w:p w:rsidR="00542D1A" w:rsidRPr="0029383A" w:rsidRDefault="00542D1A" w:rsidP="009A2E5F">
            <w:pPr>
              <w:suppressAutoHyphens w:val="0"/>
              <w:autoSpaceDE w:val="0"/>
              <w:autoSpaceDN w:val="0"/>
              <w:adjustRightInd w:val="0"/>
              <w:rPr>
                <w:rFonts w:eastAsia="Times New Roman"/>
                <w:b/>
                <w:bCs/>
                <w:color w:val="231F20"/>
                <w:lang w:eastAsia="en-US"/>
              </w:rPr>
            </w:pPr>
            <w:r w:rsidRPr="0029383A">
              <w:rPr>
                <w:rFonts w:eastAsia="Times New Roman"/>
                <w:color w:val="231F20"/>
                <w:lang w:eastAsia="en-US"/>
              </w:rPr>
              <w:t xml:space="preserve">2) </w:t>
            </w:r>
            <w:r w:rsidRPr="0029383A">
              <w:rPr>
                <w:rFonts w:eastAsia="Times New Roman"/>
                <w:b/>
                <w:bCs/>
                <w:color w:val="231F20"/>
                <w:lang w:eastAsia="en-US"/>
              </w:rPr>
              <w:t>Communication</w:t>
            </w:r>
          </w:p>
          <w:p w:rsidR="00542D1A" w:rsidRPr="0029383A" w:rsidRDefault="00542D1A" w:rsidP="009A2E5F">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effective development,</w:t>
            </w:r>
          </w:p>
          <w:p w:rsidR="00542D1A" w:rsidRPr="0029383A" w:rsidRDefault="00542D1A" w:rsidP="009A2E5F">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interpretation and</w:t>
            </w:r>
          </w:p>
          <w:p w:rsidR="00542D1A" w:rsidRPr="0029383A" w:rsidRDefault="00542D1A" w:rsidP="009A2E5F">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expression of ideas through written, oral and visual communication</w:t>
            </w:r>
          </w:p>
        </w:tc>
        <w:tc>
          <w:tcPr>
            <w:tcW w:w="3756" w:type="dxa"/>
          </w:tcPr>
          <w:p w:rsidR="00542D1A" w:rsidRPr="0029383A" w:rsidRDefault="00542D1A" w:rsidP="009A2E5F">
            <w:pPr>
              <w:tabs>
                <w:tab w:val="left" w:pos="0"/>
              </w:tabs>
              <w:rPr>
                <w:rFonts w:ascii="Arial" w:hAnsi="Arial" w:cs="Arial"/>
                <w:b/>
                <w:sz w:val="20"/>
                <w:szCs w:val="20"/>
              </w:rPr>
            </w:pPr>
          </w:p>
          <w:p w:rsidR="00542D1A" w:rsidRPr="0029383A" w:rsidRDefault="00542D1A" w:rsidP="009A2E5F">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Each student is assigned class days to</w:t>
            </w:r>
            <w:r>
              <w:rPr>
                <w:rFonts w:ascii="Arial" w:eastAsia="Times New Roman" w:hAnsi="Arial" w:cs="Arial"/>
                <w:sz w:val="20"/>
                <w:szCs w:val="20"/>
                <w:lang w:eastAsia="en-US"/>
              </w:rPr>
              <w:t xml:space="preserve"> share an oral presentation and to</w:t>
            </w:r>
            <w:r w:rsidRPr="0029383A">
              <w:rPr>
                <w:rFonts w:ascii="Arial" w:eastAsia="Times New Roman" w:hAnsi="Arial" w:cs="Arial"/>
                <w:sz w:val="20"/>
                <w:szCs w:val="20"/>
                <w:lang w:eastAsia="en-US"/>
              </w:rPr>
              <w:t xml:space="preserve"> co-facilitate class discussion with the instructor based on the assigned readings/viewings. For written communication, see critique assignment above.</w:t>
            </w:r>
          </w:p>
        </w:tc>
        <w:tc>
          <w:tcPr>
            <w:tcW w:w="3012" w:type="dxa"/>
          </w:tcPr>
          <w:p w:rsidR="00542D1A" w:rsidRPr="0029383A" w:rsidRDefault="00542D1A" w:rsidP="009A2E5F">
            <w:pPr>
              <w:tabs>
                <w:tab w:val="left" w:pos="0"/>
              </w:tabs>
              <w:rPr>
                <w:rFonts w:ascii="Arial" w:hAnsi="Arial" w:cs="Arial"/>
                <w:b/>
                <w:sz w:val="20"/>
                <w:szCs w:val="20"/>
              </w:rPr>
            </w:pPr>
          </w:p>
          <w:p w:rsidR="00542D1A" w:rsidRPr="0029383A" w:rsidRDefault="00542D1A" w:rsidP="00BD25E6">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 xml:space="preserve">All faculty uses a common departmental rubric with a 1-5 scale for </w:t>
            </w:r>
            <w:r w:rsidR="00BD25E6">
              <w:rPr>
                <w:rFonts w:ascii="Arial" w:eastAsia="Times New Roman" w:hAnsi="Arial" w:cs="Arial"/>
                <w:sz w:val="20"/>
                <w:szCs w:val="20"/>
                <w:lang w:eastAsia="en-US"/>
              </w:rPr>
              <w:t>oral presentations</w:t>
            </w:r>
            <w:r w:rsidRPr="0029383A">
              <w:rPr>
                <w:rFonts w:ascii="Arial" w:eastAsia="Times New Roman" w:hAnsi="Arial" w:cs="Arial"/>
                <w:sz w:val="20"/>
                <w:szCs w:val="20"/>
                <w:lang w:eastAsia="en-US"/>
              </w:rPr>
              <w:t>. For oral presentation, students are assessed using the University rubric for Oral Communication.</w:t>
            </w:r>
          </w:p>
        </w:tc>
      </w:tr>
      <w:tr w:rsidR="00542D1A" w:rsidRPr="0029383A" w:rsidTr="009A2E5F">
        <w:trPr>
          <w:trHeight w:val="2420"/>
        </w:trPr>
        <w:tc>
          <w:tcPr>
            <w:tcW w:w="2268" w:type="dxa"/>
          </w:tcPr>
          <w:p w:rsidR="00542D1A" w:rsidRPr="0029383A" w:rsidRDefault="00542D1A" w:rsidP="009A2E5F">
            <w:pPr>
              <w:tabs>
                <w:tab w:val="left" w:pos="0"/>
              </w:tabs>
              <w:rPr>
                <w:rFonts w:ascii="Arial" w:hAnsi="Arial" w:cs="Arial"/>
                <w:b/>
                <w:sz w:val="20"/>
                <w:szCs w:val="20"/>
              </w:rPr>
            </w:pPr>
          </w:p>
          <w:p w:rsidR="00542D1A" w:rsidRPr="0029383A" w:rsidRDefault="00542D1A" w:rsidP="009A2E5F">
            <w:pPr>
              <w:suppressAutoHyphens w:val="0"/>
              <w:autoSpaceDE w:val="0"/>
              <w:autoSpaceDN w:val="0"/>
              <w:adjustRightInd w:val="0"/>
              <w:rPr>
                <w:rFonts w:eastAsia="Times New Roman"/>
                <w:b/>
                <w:bCs/>
                <w:color w:val="231F20"/>
                <w:lang w:eastAsia="en-US"/>
              </w:rPr>
            </w:pPr>
            <w:r w:rsidRPr="0029383A">
              <w:rPr>
                <w:rFonts w:eastAsia="Times New Roman"/>
                <w:color w:val="231F20"/>
                <w:lang w:eastAsia="en-US"/>
              </w:rPr>
              <w:t xml:space="preserve">3) </w:t>
            </w:r>
            <w:r w:rsidR="00155D17">
              <w:rPr>
                <w:rFonts w:eastAsia="Times New Roman"/>
                <w:b/>
                <w:bCs/>
                <w:color w:val="231F20"/>
                <w:lang w:eastAsia="en-US"/>
              </w:rPr>
              <w:t>Personal Responsibility</w:t>
            </w:r>
          </w:p>
          <w:p w:rsidR="00155D17" w:rsidRPr="00155D17" w:rsidRDefault="00155D17" w:rsidP="00155D17">
            <w:pPr>
              <w:suppressAutoHyphens w:val="0"/>
              <w:autoSpaceDE w:val="0"/>
              <w:autoSpaceDN w:val="0"/>
              <w:adjustRightInd w:val="0"/>
              <w:rPr>
                <w:rFonts w:eastAsia="Times New Roman"/>
                <w:i/>
                <w:sz w:val="20"/>
                <w:szCs w:val="20"/>
                <w:lang w:eastAsia="en-US"/>
              </w:rPr>
            </w:pPr>
            <w:r w:rsidRPr="00155D17">
              <w:rPr>
                <w:rFonts w:eastAsia="Times New Roman"/>
                <w:i/>
                <w:sz w:val="20"/>
                <w:szCs w:val="20"/>
                <w:lang w:eastAsia="en-US"/>
              </w:rPr>
              <w:t>Student can independently apply</w:t>
            </w:r>
          </w:p>
          <w:p w:rsidR="00155D17" w:rsidRPr="00155D17" w:rsidRDefault="00155D17" w:rsidP="00155D17">
            <w:pPr>
              <w:suppressAutoHyphens w:val="0"/>
              <w:autoSpaceDE w:val="0"/>
              <w:autoSpaceDN w:val="0"/>
              <w:adjustRightInd w:val="0"/>
              <w:rPr>
                <w:rFonts w:eastAsia="Times New Roman"/>
                <w:i/>
                <w:sz w:val="20"/>
                <w:szCs w:val="20"/>
                <w:lang w:eastAsia="en-US"/>
              </w:rPr>
            </w:pPr>
            <w:r>
              <w:rPr>
                <w:rFonts w:eastAsia="Times New Roman"/>
                <w:i/>
                <w:sz w:val="20"/>
                <w:szCs w:val="20"/>
                <w:lang w:eastAsia="en-US"/>
              </w:rPr>
              <w:t xml:space="preserve">ethical perspectives &amp; </w:t>
            </w:r>
            <w:r w:rsidRPr="00155D17">
              <w:rPr>
                <w:rFonts w:eastAsia="Times New Roman"/>
                <w:i/>
                <w:sz w:val="20"/>
                <w:szCs w:val="20"/>
                <w:lang w:eastAsia="en-US"/>
              </w:rPr>
              <w:t>concepts to</w:t>
            </w:r>
            <w:r>
              <w:rPr>
                <w:rFonts w:eastAsia="Times New Roman"/>
                <w:i/>
                <w:sz w:val="20"/>
                <w:szCs w:val="20"/>
                <w:lang w:eastAsia="en-US"/>
              </w:rPr>
              <w:t xml:space="preserve"> </w:t>
            </w:r>
            <w:r w:rsidRPr="00155D17">
              <w:rPr>
                <w:rFonts w:eastAsia="Times New Roman"/>
                <w:i/>
                <w:sz w:val="20"/>
                <w:szCs w:val="20"/>
                <w:lang w:eastAsia="en-US"/>
              </w:rPr>
              <w:t>an ethical question, accurately,</w:t>
            </w:r>
          </w:p>
          <w:p w:rsidR="00542D1A" w:rsidRPr="00155D17" w:rsidRDefault="00155D17" w:rsidP="00155D17">
            <w:pPr>
              <w:suppressAutoHyphens w:val="0"/>
              <w:autoSpaceDE w:val="0"/>
              <w:autoSpaceDN w:val="0"/>
              <w:adjustRightInd w:val="0"/>
              <w:rPr>
                <w:rFonts w:eastAsia="Times New Roman"/>
                <w:i/>
                <w:sz w:val="20"/>
                <w:szCs w:val="20"/>
                <w:lang w:eastAsia="en-US"/>
              </w:rPr>
            </w:pPr>
            <w:r w:rsidRPr="00155D17">
              <w:rPr>
                <w:rFonts w:eastAsia="Times New Roman"/>
                <w:i/>
                <w:sz w:val="20"/>
                <w:szCs w:val="20"/>
                <w:lang w:eastAsia="en-US"/>
              </w:rPr>
              <w:t>and is able to consider full</w:t>
            </w:r>
            <w:r>
              <w:rPr>
                <w:rFonts w:eastAsia="Times New Roman"/>
                <w:i/>
                <w:sz w:val="20"/>
                <w:szCs w:val="20"/>
                <w:lang w:eastAsia="en-US"/>
              </w:rPr>
              <w:t xml:space="preserve"> </w:t>
            </w:r>
            <w:r w:rsidRPr="00155D17">
              <w:rPr>
                <w:rFonts w:eastAsia="Times New Roman"/>
                <w:i/>
                <w:sz w:val="20"/>
                <w:szCs w:val="20"/>
                <w:lang w:eastAsia="en-US"/>
              </w:rPr>
              <w:t>implications of the application</w:t>
            </w:r>
          </w:p>
        </w:tc>
        <w:tc>
          <w:tcPr>
            <w:tcW w:w="3756" w:type="dxa"/>
          </w:tcPr>
          <w:p w:rsidR="00542D1A" w:rsidRPr="0029383A" w:rsidRDefault="00542D1A" w:rsidP="009A2E5F">
            <w:pPr>
              <w:tabs>
                <w:tab w:val="left" w:pos="0"/>
              </w:tabs>
              <w:rPr>
                <w:rFonts w:ascii="Arial" w:hAnsi="Arial" w:cs="Arial"/>
                <w:b/>
                <w:sz w:val="20"/>
                <w:szCs w:val="20"/>
              </w:rPr>
            </w:pPr>
          </w:p>
          <w:p w:rsidR="00542D1A" w:rsidRPr="0029383A" w:rsidRDefault="00BD25E6" w:rsidP="009A2E5F">
            <w:pPr>
              <w:suppressAutoHyphens w:val="0"/>
              <w:autoSpaceDE w:val="0"/>
              <w:autoSpaceDN w:val="0"/>
              <w:adjustRightInd w:val="0"/>
              <w:rPr>
                <w:rFonts w:ascii="Arial" w:eastAsia="Times New Roman" w:hAnsi="Arial" w:cs="Arial"/>
                <w:sz w:val="20"/>
                <w:szCs w:val="20"/>
                <w:lang w:eastAsia="en-US"/>
              </w:rPr>
            </w:pPr>
            <w:r>
              <w:rPr>
                <w:rFonts w:ascii="Arial" w:eastAsia="Times New Roman" w:hAnsi="Arial" w:cs="Arial"/>
                <w:sz w:val="20"/>
                <w:szCs w:val="20"/>
                <w:lang w:eastAsia="en-US"/>
              </w:rPr>
              <w:t>The written critique and oral presentation bother require demonstration of personal responsibility in analysis of dramatic text and the themes therein.</w:t>
            </w:r>
          </w:p>
        </w:tc>
        <w:tc>
          <w:tcPr>
            <w:tcW w:w="3012" w:type="dxa"/>
          </w:tcPr>
          <w:p w:rsidR="00BD25E6" w:rsidRDefault="00BD25E6" w:rsidP="009A2E5F">
            <w:pPr>
              <w:suppressAutoHyphens w:val="0"/>
              <w:autoSpaceDE w:val="0"/>
              <w:autoSpaceDN w:val="0"/>
              <w:adjustRightInd w:val="0"/>
              <w:rPr>
                <w:rFonts w:ascii="Arial" w:eastAsia="Times New Roman" w:hAnsi="Arial" w:cs="Arial"/>
                <w:sz w:val="20"/>
                <w:szCs w:val="20"/>
                <w:lang w:eastAsia="en-US"/>
              </w:rPr>
            </w:pPr>
          </w:p>
          <w:p w:rsidR="00BD25E6" w:rsidRDefault="00BD25E6" w:rsidP="009A2E5F">
            <w:pPr>
              <w:suppressAutoHyphens w:val="0"/>
              <w:autoSpaceDE w:val="0"/>
              <w:autoSpaceDN w:val="0"/>
              <w:adjustRightInd w:val="0"/>
              <w:rPr>
                <w:rFonts w:ascii="Arial" w:eastAsia="Times New Roman" w:hAnsi="Arial" w:cs="Arial"/>
                <w:sz w:val="20"/>
                <w:szCs w:val="20"/>
                <w:lang w:eastAsia="en-US"/>
              </w:rPr>
            </w:pPr>
          </w:p>
          <w:p w:rsidR="00542D1A" w:rsidRPr="0029383A" w:rsidRDefault="00BD25E6" w:rsidP="009A2E5F">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All faculty uses a common departmental rubric with a 1-5 scale for critiques</w:t>
            </w:r>
            <w:r>
              <w:rPr>
                <w:rFonts w:ascii="Arial" w:eastAsia="Times New Roman" w:hAnsi="Arial" w:cs="Arial"/>
                <w:sz w:val="20"/>
                <w:szCs w:val="20"/>
                <w:lang w:eastAsia="en-US"/>
              </w:rPr>
              <w:t xml:space="preserve"> and oral presentations</w:t>
            </w:r>
            <w:r w:rsidRPr="0029383A">
              <w:rPr>
                <w:rFonts w:ascii="Arial" w:eastAsia="Times New Roman" w:hAnsi="Arial" w:cs="Arial"/>
                <w:sz w:val="20"/>
                <w:szCs w:val="20"/>
                <w:lang w:eastAsia="en-US"/>
              </w:rPr>
              <w:t>.</w:t>
            </w:r>
          </w:p>
        </w:tc>
      </w:tr>
      <w:tr w:rsidR="00542D1A" w:rsidRPr="0029383A" w:rsidTr="009A2E5F">
        <w:trPr>
          <w:trHeight w:val="2240"/>
        </w:trPr>
        <w:tc>
          <w:tcPr>
            <w:tcW w:w="2268" w:type="dxa"/>
          </w:tcPr>
          <w:p w:rsidR="00542D1A" w:rsidRPr="0029383A" w:rsidRDefault="00542D1A" w:rsidP="009A2E5F">
            <w:pPr>
              <w:tabs>
                <w:tab w:val="left" w:pos="0"/>
              </w:tabs>
              <w:rPr>
                <w:rFonts w:ascii="Arial" w:hAnsi="Arial" w:cs="Arial"/>
                <w:b/>
                <w:sz w:val="20"/>
                <w:szCs w:val="20"/>
              </w:rPr>
            </w:pPr>
          </w:p>
          <w:p w:rsidR="00542D1A" w:rsidRPr="0029383A" w:rsidRDefault="00542D1A" w:rsidP="009A2E5F">
            <w:pPr>
              <w:suppressAutoHyphens w:val="0"/>
              <w:autoSpaceDE w:val="0"/>
              <w:autoSpaceDN w:val="0"/>
              <w:adjustRightInd w:val="0"/>
              <w:rPr>
                <w:rFonts w:eastAsia="Times New Roman"/>
                <w:b/>
                <w:bCs/>
                <w:color w:val="231F20"/>
                <w:lang w:eastAsia="en-US"/>
              </w:rPr>
            </w:pPr>
            <w:r w:rsidRPr="0029383A">
              <w:rPr>
                <w:rFonts w:eastAsia="Times New Roman"/>
                <w:color w:val="231F20"/>
                <w:lang w:eastAsia="en-US"/>
              </w:rPr>
              <w:t xml:space="preserve">4) </w:t>
            </w:r>
            <w:r w:rsidRPr="0029383A">
              <w:rPr>
                <w:rFonts w:eastAsia="Times New Roman"/>
                <w:b/>
                <w:bCs/>
                <w:color w:val="231F20"/>
                <w:lang w:eastAsia="en-US"/>
              </w:rPr>
              <w:t>Social</w:t>
            </w:r>
          </w:p>
          <w:p w:rsidR="00542D1A" w:rsidRPr="0029383A" w:rsidRDefault="00542D1A" w:rsidP="009A2E5F">
            <w:pPr>
              <w:suppressAutoHyphens w:val="0"/>
              <w:autoSpaceDE w:val="0"/>
              <w:autoSpaceDN w:val="0"/>
              <w:adjustRightInd w:val="0"/>
              <w:rPr>
                <w:rFonts w:eastAsia="Times New Roman"/>
                <w:b/>
                <w:bCs/>
                <w:color w:val="231F20"/>
                <w:lang w:eastAsia="en-US"/>
              </w:rPr>
            </w:pPr>
            <w:r w:rsidRPr="0029383A">
              <w:rPr>
                <w:rFonts w:eastAsia="Times New Roman"/>
                <w:b/>
                <w:bCs/>
                <w:color w:val="231F20"/>
                <w:lang w:eastAsia="en-US"/>
              </w:rPr>
              <w:t>Responsibility</w:t>
            </w:r>
          </w:p>
          <w:p w:rsidR="00542D1A" w:rsidRPr="0029383A" w:rsidRDefault="00542D1A" w:rsidP="009A2E5F">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Intercultural competence,</w:t>
            </w:r>
          </w:p>
          <w:p w:rsidR="00542D1A" w:rsidRPr="0029383A" w:rsidRDefault="00542D1A" w:rsidP="009A2E5F">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knowledge of civic</w:t>
            </w:r>
          </w:p>
          <w:p w:rsidR="00542D1A" w:rsidRPr="0029383A" w:rsidRDefault="00542D1A" w:rsidP="009A2E5F">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responsibility, and the</w:t>
            </w:r>
          </w:p>
          <w:p w:rsidR="00542D1A" w:rsidRPr="0029383A" w:rsidRDefault="00542D1A" w:rsidP="009A2E5F">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ability to engage effectively in regional, national, and</w:t>
            </w:r>
          </w:p>
          <w:p w:rsidR="00542D1A" w:rsidRPr="0029383A" w:rsidRDefault="00542D1A" w:rsidP="009A2E5F">
            <w:pPr>
              <w:tabs>
                <w:tab w:val="left" w:pos="0"/>
              </w:tabs>
              <w:rPr>
                <w:rFonts w:ascii="Arial" w:hAnsi="Arial" w:cs="Arial"/>
                <w:b/>
                <w:sz w:val="20"/>
                <w:szCs w:val="20"/>
              </w:rPr>
            </w:pPr>
            <w:r w:rsidRPr="0029383A">
              <w:rPr>
                <w:rFonts w:eastAsia="Times New Roman"/>
                <w:i/>
                <w:iCs/>
                <w:color w:val="231F20"/>
                <w:sz w:val="20"/>
                <w:szCs w:val="20"/>
                <w:lang w:eastAsia="en-US"/>
              </w:rPr>
              <w:t>global communities</w:t>
            </w:r>
          </w:p>
        </w:tc>
        <w:tc>
          <w:tcPr>
            <w:tcW w:w="3756" w:type="dxa"/>
          </w:tcPr>
          <w:p w:rsidR="00542D1A" w:rsidRPr="0029383A" w:rsidRDefault="00542D1A" w:rsidP="009A2E5F">
            <w:pPr>
              <w:tabs>
                <w:tab w:val="left" w:pos="0"/>
              </w:tabs>
              <w:rPr>
                <w:rFonts w:ascii="Arial" w:hAnsi="Arial" w:cs="Arial"/>
                <w:b/>
                <w:sz w:val="20"/>
                <w:szCs w:val="20"/>
              </w:rPr>
            </w:pPr>
          </w:p>
          <w:p w:rsidR="00542D1A" w:rsidRPr="0029383A" w:rsidRDefault="00542D1A" w:rsidP="00155D17">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 xml:space="preserve">Course materials and dialogue expose students to </w:t>
            </w:r>
            <w:r>
              <w:rPr>
                <w:rFonts w:ascii="Arial" w:eastAsia="Times New Roman" w:hAnsi="Arial" w:cs="Arial"/>
                <w:sz w:val="20"/>
                <w:szCs w:val="20"/>
                <w:lang w:eastAsia="en-US"/>
              </w:rPr>
              <w:t>the diversity of T</w:t>
            </w:r>
            <w:r w:rsidRPr="0029383A">
              <w:rPr>
                <w:rFonts w:ascii="Arial" w:eastAsia="Times New Roman" w:hAnsi="Arial" w:cs="Arial"/>
                <w:sz w:val="20"/>
                <w:szCs w:val="20"/>
                <w:lang w:eastAsia="en-US"/>
              </w:rPr>
              <w:t xml:space="preserve">heatre as it </w:t>
            </w:r>
            <w:r>
              <w:rPr>
                <w:rFonts w:ascii="Arial" w:eastAsia="Times New Roman" w:hAnsi="Arial" w:cs="Arial"/>
                <w:sz w:val="20"/>
                <w:szCs w:val="20"/>
                <w:lang w:eastAsia="en-US"/>
              </w:rPr>
              <w:t>is reflected in</w:t>
            </w:r>
            <w:r w:rsidRPr="0029383A">
              <w:rPr>
                <w:rFonts w:ascii="Arial" w:eastAsia="Times New Roman" w:hAnsi="Arial" w:cs="Arial"/>
                <w:sz w:val="20"/>
                <w:szCs w:val="20"/>
                <w:lang w:eastAsia="en-US"/>
              </w:rPr>
              <w:t xml:space="preserve"> a multi-cultural </w:t>
            </w:r>
            <w:r>
              <w:rPr>
                <w:rFonts w:ascii="Arial" w:eastAsia="Times New Roman" w:hAnsi="Arial" w:cs="Arial"/>
                <w:sz w:val="20"/>
                <w:szCs w:val="20"/>
                <w:lang w:eastAsia="en-US"/>
              </w:rPr>
              <w:t>American society</w:t>
            </w:r>
            <w:r w:rsidRPr="0029383A">
              <w:rPr>
                <w:rFonts w:ascii="Arial" w:eastAsia="Times New Roman" w:hAnsi="Arial" w:cs="Arial"/>
                <w:sz w:val="20"/>
                <w:szCs w:val="20"/>
                <w:lang w:eastAsia="en-US"/>
              </w:rPr>
              <w:t xml:space="preserve">. Group Project performance is open to the university audience and must be </w:t>
            </w:r>
            <w:r>
              <w:rPr>
                <w:rFonts w:ascii="Arial" w:eastAsia="Times New Roman" w:hAnsi="Arial" w:cs="Arial"/>
                <w:sz w:val="20"/>
                <w:szCs w:val="20"/>
                <w:lang w:eastAsia="en-US"/>
              </w:rPr>
              <w:t xml:space="preserve">marketed to and </w:t>
            </w:r>
            <w:r w:rsidRPr="0029383A">
              <w:rPr>
                <w:rFonts w:ascii="Arial" w:eastAsia="Times New Roman" w:hAnsi="Arial" w:cs="Arial"/>
                <w:sz w:val="20"/>
                <w:szCs w:val="20"/>
                <w:lang w:eastAsia="en-US"/>
              </w:rPr>
              <w:t>designed to engage with diverse groups in the university community</w:t>
            </w:r>
            <w:r>
              <w:rPr>
                <w:rFonts w:ascii="Arial" w:eastAsia="Times New Roman" w:hAnsi="Arial" w:cs="Arial"/>
                <w:sz w:val="20"/>
                <w:szCs w:val="20"/>
                <w:lang w:eastAsia="en-US"/>
              </w:rPr>
              <w:t xml:space="preserve"> as part of the assignment.</w:t>
            </w:r>
          </w:p>
        </w:tc>
        <w:tc>
          <w:tcPr>
            <w:tcW w:w="3012" w:type="dxa"/>
          </w:tcPr>
          <w:p w:rsidR="00542D1A" w:rsidRPr="0029383A" w:rsidRDefault="00542D1A" w:rsidP="009A2E5F">
            <w:pPr>
              <w:tabs>
                <w:tab w:val="left" w:pos="0"/>
              </w:tabs>
              <w:rPr>
                <w:rFonts w:ascii="Arial" w:hAnsi="Arial" w:cs="Arial"/>
                <w:b/>
                <w:sz w:val="20"/>
                <w:szCs w:val="20"/>
              </w:rPr>
            </w:pPr>
          </w:p>
          <w:p w:rsidR="00542D1A" w:rsidRPr="00CE5CC8" w:rsidRDefault="00542D1A" w:rsidP="009A2E5F">
            <w:pPr>
              <w:suppressAutoHyphens w:val="0"/>
              <w:autoSpaceDE w:val="0"/>
              <w:autoSpaceDN w:val="0"/>
              <w:adjustRightInd w:val="0"/>
              <w:rPr>
                <w:rFonts w:ascii="Arial" w:eastAsia="Times New Roman" w:hAnsi="Arial" w:cs="Arial"/>
                <w:sz w:val="20"/>
                <w:szCs w:val="20"/>
                <w:lang w:eastAsia="en-US"/>
              </w:rPr>
            </w:pPr>
            <w:r w:rsidRPr="00CE5CC8">
              <w:rPr>
                <w:rFonts w:ascii="Arial" w:eastAsia="Times New Roman" w:hAnsi="Arial" w:cs="Arial"/>
                <w:sz w:val="20"/>
                <w:szCs w:val="20"/>
                <w:lang w:eastAsia="en-US"/>
              </w:rPr>
              <w:t>Questions of social responsibility are included in small group discussion, on quizzes and as a requirement of the written critique and group project. Students are</w:t>
            </w:r>
          </w:p>
          <w:p w:rsidR="00542D1A" w:rsidRPr="00CE5CC8" w:rsidRDefault="00542D1A" w:rsidP="009A2E5F">
            <w:pPr>
              <w:suppressAutoHyphens w:val="0"/>
              <w:autoSpaceDE w:val="0"/>
              <w:autoSpaceDN w:val="0"/>
              <w:adjustRightInd w:val="0"/>
              <w:rPr>
                <w:rFonts w:ascii="Arial" w:eastAsia="Times New Roman" w:hAnsi="Arial" w:cs="Arial"/>
                <w:sz w:val="20"/>
                <w:szCs w:val="20"/>
                <w:lang w:eastAsia="en-US"/>
              </w:rPr>
            </w:pPr>
            <w:r w:rsidRPr="00CE5CC8">
              <w:rPr>
                <w:rFonts w:ascii="Arial" w:eastAsia="Times New Roman" w:hAnsi="Arial" w:cs="Arial"/>
                <w:sz w:val="20"/>
                <w:szCs w:val="20"/>
                <w:lang w:eastAsia="en-US"/>
              </w:rPr>
              <w:t>assessed using the University</w:t>
            </w:r>
          </w:p>
          <w:p w:rsidR="00542D1A" w:rsidRPr="0029383A" w:rsidRDefault="00542D1A" w:rsidP="009A2E5F">
            <w:pPr>
              <w:tabs>
                <w:tab w:val="left" w:pos="0"/>
              </w:tabs>
              <w:rPr>
                <w:rFonts w:ascii="Arial" w:hAnsi="Arial" w:cs="Arial"/>
                <w:b/>
                <w:sz w:val="20"/>
                <w:szCs w:val="20"/>
              </w:rPr>
            </w:pPr>
            <w:r w:rsidRPr="00CE5CC8">
              <w:rPr>
                <w:rFonts w:ascii="Arial" w:eastAsia="Times New Roman" w:hAnsi="Arial" w:cs="Arial"/>
                <w:sz w:val="20"/>
                <w:szCs w:val="20"/>
                <w:lang w:eastAsia="en-US"/>
              </w:rPr>
              <w:t>Rubric on Social responsibility.</w:t>
            </w:r>
          </w:p>
        </w:tc>
      </w:tr>
    </w:tbl>
    <w:p w:rsidR="00075CA4" w:rsidRDefault="00542D1A" w:rsidP="00B05F5C">
      <w:pPr>
        <w:tabs>
          <w:tab w:val="left" w:pos="0"/>
        </w:tabs>
        <w:rPr>
          <w:rFonts w:ascii="Arial" w:hAnsi="Arial" w:cs="Arial"/>
          <w:b/>
          <w:sz w:val="20"/>
          <w:szCs w:val="20"/>
        </w:rPr>
      </w:pPr>
      <w:r>
        <w:rPr>
          <w:rFonts w:ascii="Arial" w:hAnsi="Arial" w:cs="Arial"/>
          <w:b/>
          <w:sz w:val="20"/>
          <w:szCs w:val="20"/>
        </w:rPr>
        <w:br w:type="page"/>
      </w:r>
      <w:r w:rsidR="00075CA4">
        <w:rPr>
          <w:rFonts w:ascii="Arial" w:hAnsi="Arial" w:cs="Arial"/>
          <w:b/>
          <w:sz w:val="20"/>
          <w:szCs w:val="20"/>
        </w:rPr>
        <w:lastRenderedPageBreak/>
        <w:t>CLASS PROCEDURES</w:t>
      </w:r>
    </w:p>
    <w:p w:rsidR="00075CA4" w:rsidRDefault="00075CA4" w:rsidP="00B05F5C">
      <w:pPr>
        <w:tabs>
          <w:tab w:val="left" w:pos="0"/>
        </w:tabs>
        <w:rPr>
          <w:rFonts w:ascii="Arial" w:hAnsi="Arial" w:cs="Arial"/>
          <w:sz w:val="6"/>
          <w:szCs w:val="6"/>
        </w:rPr>
      </w:pPr>
    </w:p>
    <w:p w:rsidR="00075CA4" w:rsidRDefault="00075CA4" w:rsidP="00B05F5C">
      <w:pPr>
        <w:tabs>
          <w:tab w:val="left" w:pos="0"/>
        </w:tabs>
        <w:rPr>
          <w:rFonts w:ascii="Arial" w:hAnsi="Arial" w:cs="Arial"/>
          <w:i/>
          <w:sz w:val="20"/>
          <w:szCs w:val="20"/>
        </w:rPr>
      </w:pPr>
      <w:r>
        <w:rPr>
          <w:rFonts w:ascii="Arial" w:hAnsi="Arial" w:cs="Arial"/>
          <w:i/>
          <w:sz w:val="20"/>
          <w:szCs w:val="20"/>
        </w:rPr>
        <w:t>(A course outline with student assignment due dates is on p.3)</w:t>
      </w:r>
    </w:p>
    <w:p w:rsidR="00075CA4" w:rsidRDefault="00075CA4" w:rsidP="00B05F5C">
      <w:pPr>
        <w:numPr>
          <w:ilvl w:val="0"/>
          <w:numId w:val="2"/>
        </w:numPr>
        <w:tabs>
          <w:tab w:val="left" w:pos="0"/>
        </w:tabs>
        <w:ind w:left="0" w:right="-555"/>
        <w:rPr>
          <w:rFonts w:ascii="Arial" w:hAnsi="Arial" w:cs="Arial"/>
          <w:sz w:val="20"/>
          <w:szCs w:val="20"/>
        </w:rPr>
      </w:pPr>
      <w:r>
        <w:rPr>
          <w:rFonts w:ascii="Arial" w:hAnsi="Arial" w:cs="Arial"/>
          <w:sz w:val="20"/>
          <w:szCs w:val="20"/>
          <w:u w:val="single"/>
        </w:rPr>
        <w:t>Buy</w:t>
      </w:r>
      <w:r>
        <w:rPr>
          <w:rFonts w:ascii="Arial" w:hAnsi="Arial" w:cs="Arial"/>
          <w:sz w:val="20"/>
          <w:szCs w:val="20"/>
        </w:rPr>
        <w:t xml:space="preserve"> the book, </w:t>
      </w:r>
      <w:r>
        <w:rPr>
          <w:rFonts w:ascii="Arial" w:hAnsi="Arial" w:cs="Arial"/>
          <w:sz w:val="20"/>
          <w:szCs w:val="20"/>
          <w:u w:val="single"/>
        </w:rPr>
        <w:t>Read</w:t>
      </w:r>
      <w:r>
        <w:rPr>
          <w:rFonts w:ascii="Arial" w:hAnsi="Arial" w:cs="Arial"/>
          <w:sz w:val="20"/>
          <w:szCs w:val="20"/>
        </w:rPr>
        <w:t xml:space="preserve"> the syllabus, </w:t>
      </w:r>
      <w:r>
        <w:rPr>
          <w:rFonts w:ascii="Arial" w:hAnsi="Arial" w:cs="Arial"/>
          <w:sz w:val="20"/>
          <w:szCs w:val="20"/>
          <w:u w:val="single"/>
        </w:rPr>
        <w:t>Sign &amp; Submit</w:t>
      </w:r>
      <w:r>
        <w:rPr>
          <w:rFonts w:ascii="Arial" w:hAnsi="Arial" w:cs="Arial"/>
          <w:sz w:val="20"/>
          <w:szCs w:val="20"/>
        </w:rPr>
        <w:t xml:space="preserve"> the St</w:t>
      </w:r>
      <w:r w:rsidR="00B954A2">
        <w:rPr>
          <w:rFonts w:ascii="Arial" w:hAnsi="Arial" w:cs="Arial"/>
          <w:sz w:val="20"/>
          <w:szCs w:val="20"/>
        </w:rPr>
        <w:t>udent Acknowledgment form on p.7</w:t>
      </w:r>
      <w:r>
        <w:rPr>
          <w:rFonts w:ascii="Arial" w:hAnsi="Arial" w:cs="Arial"/>
          <w:sz w:val="20"/>
          <w:szCs w:val="20"/>
        </w:rPr>
        <w:t xml:space="preserve">. </w:t>
      </w:r>
    </w:p>
    <w:p w:rsidR="00D91BA7" w:rsidRPr="00821F42" w:rsidRDefault="00D91BA7" w:rsidP="00D91BA7">
      <w:pPr>
        <w:tabs>
          <w:tab w:val="left" w:pos="0"/>
        </w:tabs>
        <w:ind w:right="-555"/>
        <w:rPr>
          <w:rFonts w:ascii="Arial" w:hAnsi="Arial" w:cs="Arial"/>
          <w:sz w:val="10"/>
          <w:szCs w:val="10"/>
        </w:rPr>
      </w:pPr>
    </w:p>
    <w:p w:rsidR="00B06F54" w:rsidRDefault="00075CA4" w:rsidP="00B06F54">
      <w:pPr>
        <w:numPr>
          <w:ilvl w:val="0"/>
          <w:numId w:val="2"/>
        </w:numPr>
        <w:tabs>
          <w:tab w:val="left" w:pos="0"/>
        </w:tabs>
        <w:ind w:left="0"/>
        <w:rPr>
          <w:rFonts w:ascii="Arial" w:hAnsi="Arial" w:cs="Arial"/>
          <w:sz w:val="20"/>
          <w:szCs w:val="20"/>
        </w:rPr>
      </w:pPr>
      <w:r>
        <w:rPr>
          <w:rFonts w:ascii="Arial" w:hAnsi="Arial" w:cs="Arial"/>
          <w:sz w:val="20"/>
          <w:szCs w:val="20"/>
          <w:u w:val="single"/>
        </w:rPr>
        <w:t>Complete all assigned readings</w:t>
      </w:r>
      <w:r w:rsidR="00B458FC">
        <w:rPr>
          <w:rFonts w:ascii="Arial" w:hAnsi="Arial" w:cs="Arial"/>
          <w:sz w:val="20"/>
          <w:szCs w:val="20"/>
          <w:u w:val="single"/>
        </w:rPr>
        <w:t xml:space="preserve"> </w:t>
      </w:r>
      <w:r>
        <w:rPr>
          <w:rFonts w:ascii="Arial" w:hAnsi="Arial" w:cs="Arial"/>
          <w:sz w:val="20"/>
          <w:szCs w:val="20"/>
        </w:rPr>
        <w:t>from the text and other sources (</w:t>
      </w:r>
      <w:r w:rsidR="00B06F54">
        <w:rPr>
          <w:rFonts w:ascii="Arial" w:hAnsi="Arial" w:cs="Arial"/>
          <w:sz w:val="20"/>
          <w:szCs w:val="20"/>
        </w:rPr>
        <w:t xml:space="preserve">eCourses, </w:t>
      </w:r>
      <w:r>
        <w:rPr>
          <w:rFonts w:ascii="Arial" w:hAnsi="Arial" w:cs="Arial"/>
          <w:sz w:val="20"/>
          <w:szCs w:val="20"/>
        </w:rPr>
        <w:t xml:space="preserve">class handouts, library reserves of texts and videos, and/or online reading).  </w:t>
      </w:r>
      <w:r w:rsidR="00B06F54" w:rsidRPr="00B06F54">
        <w:rPr>
          <w:rFonts w:ascii="Arial" w:hAnsi="Arial" w:cs="Arial"/>
          <w:sz w:val="20"/>
          <w:szCs w:val="20"/>
        </w:rPr>
        <w:t>Each student is exp</w:t>
      </w:r>
      <w:r w:rsidR="00B06F54">
        <w:rPr>
          <w:rFonts w:ascii="Arial" w:hAnsi="Arial" w:cs="Arial"/>
          <w:sz w:val="20"/>
          <w:szCs w:val="20"/>
        </w:rPr>
        <w:t>ected to read the assigned play</w:t>
      </w:r>
      <w:r w:rsidR="00B06F54" w:rsidRPr="00B06F54">
        <w:rPr>
          <w:rFonts w:ascii="Arial" w:hAnsi="Arial" w:cs="Arial"/>
          <w:sz w:val="20"/>
          <w:szCs w:val="20"/>
        </w:rPr>
        <w:t xml:space="preserve">(s) </w:t>
      </w:r>
      <w:r w:rsidR="00B06F54">
        <w:rPr>
          <w:rFonts w:ascii="Arial" w:hAnsi="Arial" w:cs="Arial"/>
          <w:sz w:val="20"/>
          <w:szCs w:val="20"/>
        </w:rPr>
        <w:t xml:space="preserve">and supplemental materials </w:t>
      </w:r>
      <w:r w:rsidR="00B06F54" w:rsidRPr="00B06F54">
        <w:rPr>
          <w:rFonts w:ascii="Arial" w:hAnsi="Arial" w:cs="Arial"/>
          <w:sz w:val="20"/>
          <w:szCs w:val="20"/>
        </w:rPr>
        <w:t>prior to t</w:t>
      </w:r>
      <w:r w:rsidR="00B06F54">
        <w:rPr>
          <w:rFonts w:ascii="Arial" w:hAnsi="Arial" w:cs="Arial"/>
          <w:sz w:val="20"/>
          <w:szCs w:val="20"/>
        </w:rPr>
        <w:t xml:space="preserve">he class discussion of the play </w:t>
      </w:r>
      <w:r w:rsidR="00B06F54" w:rsidRPr="00B06F54">
        <w:rPr>
          <w:rFonts w:ascii="Arial" w:hAnsi="Arial" w:cs="Arial"/>
          <w:sz w:val="20"/>
          <w:szCs w:val="20"/>
        </w:rPr>
        <w:t>(s).</w:t>
      </w:r>
      <w:r w:rsidR="00B06F54">
        <w:rPr>
          <w:rFonts w:ascii="Arial" w:hAnsi="Arial" w:cs="Arial"/>
          <w:sz w:val="20"/>
          <w:szCs w:val="20"/>
        </w:rPr>
        <w:t xml:space="preserve"> </w:t>
      </w:r>
      <w:r>
        <w:rPr>
          <w:rFonts w:ascii="Arial" w:hAnsi="Arial" w:cs="Arial"/>
          <w:sz w:val="20"/>
          <w:szCs w:val="20"/>
        </w:rPr>
        <w:t xml:space="preserve">Reading should be completed </w:t>
      </w:r>
      <w:r>
        <w:rPr>
          <w:rFonts w:ascii="Arial" w:hAnsi="Arial" w:cs="Arial"/>
          <w:b/>
          <w:i/>
          <w:sz w:val="20"/>
          <w:szCs w:val="20"/>
          <w:u w:val="single"/>
        </w:rPr>
        <w:t>before</w:t>
      </w:r>
      <w:r>
        <w:rPr>
          <w:rFonts w:ascii="Arial" w:hAnsi="Arial" w:cs="Arial"/>
          <w:i/>
          <w:sz w:val="20"/>
          <w:szCs w:val="20"/>
        </w:rPr>
        <w:t xml:space="preserve"> </w:t>
      </w:r>
      <w:r>
        <w:rPr>
          <w:rFonts w:ascii="Arial" w:hAnsi="Arial" w:cs="Arial"/>
          <w:sz w:val="20"/>
          <w:szCs w:val="20"/>
        </w:rPr>
        <w:t>the related topic is started in class.</w:t>
      </w:r>
      <w:r w:rsidR="00B458FC">
        <w:rPr>
          <w:rFonts w:ascii="Arial" w:hAnsi="Arial" w:cs="Arial"/>
          <w:sz w:val="20"/>
          <w:szCs w:val="20"/>
        </w:rPr>
        <w:t xml:space="preserve"> </w:t>
      </w:r>
    </w:p>
    <w:p w:rsidR="00B06F54" w:rsidRPr="00821F42" w:rsidRDefault="00B06F54" w:rsidP="00B06F54">
      <w:pPr>
        <w:tabs>
          <w:tab w:val="left" w:pos="0"/>
        </w:tabs>
        <w:rPr>
          <w:rFonts w:ascii="Arial" w:hAnsi="Arial" w:cs="Arial"/>
          <w:sz w:val="10"/>
          <w:szCs w:val="10"/>
        </w:rPr>
      </w:pPr>
    </w:p>
    <w:p w:rsidR="00B06F54" w:rsidRDefault="00B06F54" w:rsidP="00B06F54">
      <w:pPr>
        <w:numPr>
          <w:ilvl w:val="0"/>
          <w:numId w:val="2"/>
        </w:numPr>
        <w:tabs>
          <w:tab w:val="left" w:pos="0"/>
        </w:tabs>
        <w:ind w:left="0" w:right="-540"/>
        <w:rPr>
          <w:rFonts w:ascii="Arial" w:hAnsi="Arial" w:cs="Arial"/>
          <w:sz w:val="20"/>
          <w:szCs w:val="20"/>
        </w:rPr>
      </w:pPr>
      <w:r>
        <w:rPr>
          <w:rFonts w:ascii="Arial" w:hAnsi="Arial" w:cs="Arial"/>
          <w:sz w:val="20"/>
          <w:szCs w:val="20"/>
          <w:u w:val="single"/>
        </w:rPr>
        <w:t>Class Participation</w:t>
      </w:r>
      <w:r>
        <w:rPr>
          <w:rFonts w:ascii="Arial" w:hAnsi="Arial" w:cs="Arial"/>
          <w:sz w:val="20"/>
          <w:szCs w:val="20"/>
        </w:rPr>
        <w:t xml:space="preserve">. The following is expected and will count towards your participation grade. </w:t>
      </w:r>
    </w:p>
    <w:p w:rsidR="00B06F54" w:rsidRPr="0090740A" w:rsidRDefault="00B06F54" w:rsidP="00B06F54">
      <w:pPr>
        <w:numPr>
          <w:ilvl w:val="1"/>
          <w:numId w:val="6"/>
        </w:numPr>
        <w:tabs>
          <w:tab w:val="left" w:pos="0"/>
        </w:tabs>
        <w:ind w:left="450" w:right="-540"/>
        <w:rPr>
          <w:rFonts w:ascii="Arial" w:hAnsi="Arial" w:cs="Arial"/>
          <w:i/>
          <w:sz w:val="20"/>
          <w:szCs w:val="20"/>
        </w:rPr>
      </w:pPr>
      <w:r w:rsidRPr="006E60FC">
        <w:rPr>
          <w:rFonts w:ascii="Arial" w:hAnsi="Arial" w:cs="Arial"/>
          <w:b/>
          <w:sz w:val="20"/>
          <w:szCs w:val="20"/>
        </w:rPr>
        <w:t>Attendance is required</w:t>
      </w:r>
      <w:r w:rsidRPr="006E60FC">
        <w:rPr>
          <w:rFonts w:ascii="Arial" w:hAnsi="Arial" w:cs="Arial"/>
          <w:sz w:val="20"/>
          <w:szCs w:val="20"/>
        </w:rPr>
        <w:t xml:space="preserve">.  Attend class regularly and be on time. You will be allowed to make-up the </w:t>
      </w:r>
      <w:r w:rsidR="00B5368C">
        <w:rPr>
          <w:rFonts w:ascii="Arial" w:hAnsi="Arial" w:cs="Arial"/>
          <w:sz w:val="20"/>
          <w:szCs w:val="20"/>
        </w:rPr>
        <w:t>Mid-Term and Final</w:t>
      </w:r>
      <w:r w:rsidRPr="006E60FC">
        <w:rPr>
          <w:rFonts w:ascii="Arial" w:hAnsi="Arial" w:cs="Arial"/>
          <w:sz w:val="20"/>
          <w:szCs w:val="20"/>
        </w:rPr>
        <w:t xml:space="preserve"> only with an official university excuse.  If you accumulate 3 unexcused absences your grade can be dropped a letter. Three tardies equal one unexcused absence. Remember that absences can also lead to a lack of knowledge regarding assignments and overall course learning, which may, in turn, affect your performance in other areas of the class.</w:t>
      </w:r>
      <w:r w:rsidR="00640D24">
        <w:rPr>
          <w:rFonts w:ascii="Arial" w:hAnsi="Arial" w:cs="Arial"/>
          <w:sz w:val="20"/>
          <w:szCs w:val="20"/>
        </w:rPr>
        <w:t xml:space="preserve"> Students who absent are responsible for getting notes, information and knowledge from class lectures/discussion from a fellow classmate.</w:t>
      </w:r>
      <w:r w:rsidR="00B5368C">
        <w:rPr>
          <w:rFonts w:ascii="Arial" w:hAnsi="Arial" w:cs="Arial"/>
          <w:sz w:val="20"/>
          <w:szCs w:val="20"/>
        </w:rPr>
        <w:t xml:space="preserve"> </w:t>
      </w:r>
      <w:r w:rsidR="00B5368C" w:rsidRPr="00C90622">
        <w:rPr>
          <w:rFonts w:ascii="Arial" w:hAnsi="Arial" w:cs="Arial"/>
          <w:b/>
          <w:sz w:val="20"/>
          <w:szCs w:val="20"/>
          <w:u w:val="single"/>
        </w:rPr>
        <w:t>Note:</w:t>
      </w:r>
      <w:r w:rsidR="00B5368C">
        <w:rPr>
          <w:rFonts w:ascii="Arial" w:hAnsi="Arial" w:cs="Arial"/>
          <w:sz w:val="20"/>
          <w:szCs w:val="20"/>
        </w:rPr>
        <w:t xml:space="preserve"> </w:t>
      </w:r>
      <w:r w:rsidR="00B5368C" w:rsidRPr="00B5368C">
        <w:rPr>
          <w:rFonts w:ascii="Arial" w:hAnsi="Arial" w:cs="Arial"/>
          <w:i/>
          <w:sz w:val="20"/>
          <w:szCs w:val="20"/>
        </w:rPr>
        <w:t>An official excuse for being absent is obtained</w:t>
      </w:r>
      <w:r w:rsidR="008361D5">
        <w:rPr>
          <w:rFonts w:ascii="Arial" w:hAnsi="Arial" w:cs="Arial"/>
          <w:i/>
          <w:sz w:val="20"/>
          <w:szCs w:val="20"/>
        </w:rPr>
        <w:t xml:space="preserve"> at</w:t>
      </w:r>
      <w:r w:rsidR="00B5368C" w:rsidRPr="00B5368C">
        <w:rPr>
          <w:rFonts w:ascii="Arial" w:hAnsi="Arial" w:cs="Arial"/>
          <w:i/>
          <w:sz w:val="20"/>
          <w:szCs w:val="20"/>
        </w:rPr>
        <w:t xml:space="preserve"> </w:t>
      </w:r>
      <w:r w:rsidR="008361D5">
        <w:rPr>
          <w:rFonts w:ascii="Arial" w:hAnsi="Arial" w:cs="Arial"/>
          <w:i/>
          <w:sz w:val="20"/>
          <w:szCs w:val="20"/>
        </w:rPr>
        <w:t xml:space="preserve">Division for Student and Enrollment Services </w:t>
      </w:r>
      <w:r w:rsidR="00B5368C" w:rsidRPr="00B5368C">
        <w:rPr>
          <w:rFonts w:ascii="Arial" w:hAnsi="Arial" w:cs="Arial"/>
          <w:i/>
          <w:sz w:val="20"/>
          <w:szCs w:val="20"/>
        </w:rPr>
        <w:t xml:space="preserve">on the </w:t>
      </w:r>
      <w:r w:rsidR="008361D5">
        <w:rPr>
          <w:rFonts w:ascii="Arial" w:hAnsi="Arial" w:cs="Arial"/>
          <w:i/>
          <w:sz w:val="20"/>
          <w:szCs w:val="20"/>
        </w:rPr>
        <w:t>3rd</w:t>
      </w:r>
      <w:r w:rsidR="00B5368C" w:rsidRPr="00B5368C">
        <w:rPr>
          <w:rFonts w:ascii="Arial" w:hAnsi="Arial" w:cs="Arial"/>
          <w:i/>
          <w:sz w:val="20"/>
          <w:szCs w:val="20"/>
        </w:rPr>
        <w:t xml:space="preserve"> floor of Evans Ha</w:t>
      </w:r>
      <w:r w:rsidR="008361D5">
        <w:rPr>
          <w:rFonts w:ascii="Arial" w:hAnsi="Arial" w:cs="Arial"/>
          <w:i/>
          <w:sz w:val="20"/>
          <w:szCs w:val="20"/>
        </w:rPr>
        <w:t>l</w:t>
      </w:r>
      <w:r w:rsidR="00B5368C" w:rsidRPr="00B5368C">
        <w:rPr>
          <w:rFonts w:ascii="Arial" w:hAnsi="Arial" w:cs="Arial"/>
          <w:i/>
          <w:sz w:val="20"/>
          <w:szCs w:val="20"/>
        </w:rPr>
        <w:t xml:space="preserve">l. Official university excuses must be submitted by student to instructor </w:t>
      </w:r>
      <w:r w:rsidR="00B5368C" w:rsidRPr="00B5368C">
        <w:rPr>
          <w:rFonts w:ascii="Arial" w:hAnsi="Arial" w:cs="Arial"/>
          <w:i/>
          <w:sz w:val="20"/>
          <w:szCs w:val="20"/>
          <w:u w:val="single"/>
        </w:rPr>
        <w:t xml:space="preserve">within two weeks of absence or it may not be accepted.  </w:t>
      </w:r>
    </w:p>
    <w:p w:rsidR="0090740A" w:rsidRPr="005C5E70" w:rsidRDefault="0090740A" w:rsidP="00B06F54">
      <w:pPr>
        <w:numPr>
          <w:ilvl w:val="1"/>
          <w:numId w:val="6"/>
        </w:numPr>
        <w:tabs>
          <w:tab w:val="left" w:pos="0"/>
        </w:tabs>
        <w:ind w:left="450" w:right="-540"/>
        <w:rPr>
          <w:rFonts w:ascii="Arial" w:hAnsi="Arial" w:cs="Arial"/>
          <w:sz w:val="20"/>
          <w:szCs w:val="20"/>
        </w:rPr>
      </w:pPr>
      <w:r w:rsidRPr="005C5E70">
        <w:rPr>
          <w:rFonts w:ascii="Arial" w:hAnsi="Arial" w:cs="Arial"/>
          <w:sz w:val="20"/>
          <w:szCs w:val="20"/>
        </w:rPr>
        <w:t xml:space="preserve">Attendance to the Theatre Department mainstage production of </w:t>
      </w:r>
      <w:r w:rsidRPr="005C5E70">
        <w:rPr>
          <w:rFonts w:ascii="Arial" w:hAnsi="Arial" w:cs="Arial"/>
          <w:b/>
          <w:i/>
          <w:sz w:val="20"/>
          <w:szCs w:val="20"/>
          <w:u w:val="single"/>
        </w:rPr>
        <w:t>Almost, Maine</w:t>
      </w:r>
      <w:r w:rsidR="0096176A" w:rsidRPr="005C5E70">
        <w:rPr>
          <w:rFonts w:ascii="Arial" w:hAnsi="Arial" w:cs="Arial"/>
          <w:b/>
          <w:sz w:val="20"/>
          <w:szCs w:val="20"/>
        </w:rPr>
        <w:t xml:space="preserve">, </w:t>
      </w:r>
      <w:r w:rsidRPr="005C5E70">
        <w:rPr>
          <w:rFonts w:ascii="Arial" w:hAnsi="Arial" w:cs="Arial"/>
          <w:b/>
          <w:sz w:val="20"/>
          <w:szCs w:val="20"/>
        </w:rPr>
        <w:t xml:space="preserve">February 29-March 4, 2012 </w:t>
      </w:r>
      <w:r w:rsidRPr="005C5E70">
        <w:rPr>
          <w:rFonts w:ascii="Arial" w:hAnsi="Arial" w:cs="Arial"/>
          <w:sz w:val="20"/>
          <w:szCs w:val="20"/>
        </w:rPr>
        <w:t xml:space="preserve">(Ticket $5) is required. </w:t>
      </w:r>
      <w:r w:rsidR="0096176A" w:rsidRPr="005C5E70">
        <w:rPr>
          <w:rFonts w:ascii="Arial" w:hAnsi="Arial" w:cs="Arial"/>
          <w:sz w:val="20"/>
          <w:szCs w:val="20"/>
        </w:rPr>
        <w:t xml:space="preserve">There will be an attendance sheet at </w:t>
      </w:r>
      <w:r w:rsidR="00AB76B8" w:rsidRPr="005C5E70">
        <w:rPr>
          <w:rFonts w:ascii="Arial" w:hAnsi="Arial" w:cs="Arial"/>
          <w:sz w:val="20"/>
          <w:szCs w:val="20"/>
        </w:rPr>
        <w:t>the performance</w:t>
      </w:r>
      <w:r w:rsidR="0096176A" w:rsidRPr="005C5E70">
        <w:rPr>
          <w:rFonts w:ascii="Arial" w:hAnsi="Arial" w:cs="Arial"/>
          <w:sz w:val="20"/>
          <w:szCs w:val="20"/>
        </w:rPr>
        <w:t xml:space="preserve"> for students to sign. </w:t>
      </w:r>
      <w:r w:rsidRPr="005C5E70">
        <w:rPr>
          <w:rFonts w:ascii="Arial" w:hAnsi="Arial" w:cs="Arial"/>
          <w:sz w:val="20"/>
          <w:szCs w:val="20"/>
        </w:rPr>
        <w:t xml:space="preserve">The dates are also noted on p.3 of your syllabus so make arrangements in advance to view these productions. You will be required to write a response paper </w:t>
      </w:r>
      <w:r w:rsidR="00296BCB" w:rsidRPr="005C5E70">
        <w:rPr>
          <w:rFonts w:ascii="Arial" w:hAnsi="Arial" w:cs="Arial"/>
          <w:sz w:val="20"/>
          <w:szCs w:val="20"/>
        </w:rPr>
        <w:t>on</w:t>
      </w:r>
      <w:r w:rsidRPr="005C5E70">
        <w:rPr>
          <w:rFonts w:ascii="Arial" w:hAnsi="Arial" w:cs="Arial"/>
          <w:sz w:val="20"/>
          <w:szCs w:val="20"/>
        </w:rPr>
        <w:t xml:space="preserve"> the performance.  </w:t>
      </w:r>
      <w:r w:rsidR="0096176A" w:rsidRPr="005C5E70">
        <w:rPr>
          <w:rFonts w:ascii="Arial" w:hAnsi="Arial" w:cs="Arial"/>
          <w:sz w:val="20"/>
          <w:szCs w:val="20"/>
        </w:rPr>
        <w:t xml:space="preserve">If you cannot attend the scheduled dates for the performance, you must present a valid excuse and you are responsible for meeting with the instructor for an alternate assignment.  Failure to attend </w:t>
      </w:r>
      <w:r w:rsidR="00AB76B8" w:rsidRPr="005C5E70">
        <w:rPr>
          <w:rFonts w:ascii="Arial" w:hAnsi="Arial" w:cs="Arial"/>
          <w:sz w:val="20"/>
          <w:szCs w:val="20"/>
        </w:rPr>
        <w:t>the performance</w:t>
      </w:r>
      <w:r w:rsidR="0096176A" w:rsidRPr="005C5E70">
        <w:rPr>
          <w:rFonts w:ascii="Arial" w:hAnsi="Arial" w:cs="Arial"/>
          <w:sz w:val="20"/>
          <w:szCs w:val="20"/>
        </w:rPr>
        <w:t xml:space="preserve"> will count as an unexcused absence</w:t>
      </w:r>
      <w:r w:rsidR="00AB76B8" w:rsidRPr="005C5E70">
        <w:rPr>
          <w:rFonts w:ascii="Arial" w:hAnsi="Arial" w:cs="Arial"/>
          <w:sz w:val="20"/>
          <w:szCs w:val="20"/>
        </w:rPr>
        <w:t xml:space="preserve"> and disable student from completing the assigned response paper, which will count as a tardy. </w:t>
      </w:r>
    </w:p>
    <w:p w:rsidR="00F429D9" w:rsidRDefault="00B06F54" w:rsidP="00B06F54">
      <w:pPr>
        <w:numPr>
          <w:ilvl w:val="1"/>
          <w:numId w:val="6"/>
        </w:numPr>
        <w:ind w:left="450"/>
        <w:rPr>
          <w:rFonts w:ascii="Arial" w:hAnsi="Arial" w:cs="Arial"/>
          <w:sz w:val="20"/>
          <w:szCs w:val="20"/>
        </w:rPr>
      </w:pPr>
      <w:r w:rsidRPr="005C5E70">
        <w:rPr>
          <w:rFonts w:ascii="Arial" w:hAnsi="Arial" w:cs="Arial"/>
          <w:sz w:val="20"/>
          <w:szCs w:val="20"/>
        </w:rPr>
        <w:t xml:space="preserve">Keep up with readings and assignments. Come prepared and give your best. Take part in class discussions and ask questions for clarity. </w:t>
      </w:r>
      <w:r w:rsidR="00F429D9" w:rsidRPr="005C5E70">
        <w:rPr>
          <w:rFonts w:ascii="Arial" w:hAnsi="Arial" w:cs="Arial"/>
          <w:sz w:val="20"/>
          <w:szCs w:val="20"/>
        </w:rPr>
        <w:t xml:space="preserve">Participate in class discussions. </w:t>
      </w:r>
      <w:r w:rsidRPr="005C5E70">
        <w:rPr>
          <w:rFonts w:ascii="Arial" w:hAnsi="Arial" w:cs="Arial"/>
          <w:sz w:val="20"/>
          <w:szCs w:val="20"/>
        </w:rPr>
        <w:t xml:space="preserve">Share insights and thoughts with the class to enhance the discussion and learning. </w:t>
      </w:r>
    </w:p>
    <w:p w:rsidR="00BD0DB2" w:rsidRPr="00BD0DB2" w:rsidRDefault="00F429D9" w:rsidP="00BD0DB2">
      <w:pPr>
        <w:numPr>
          <w:ilvl w:val="2"/>
          <w:numId w:val="6"/>
        </w:numPr>
        <w:ind w:left="1080"/>
        <w:rPr>
          <w:rFonts w:ascii="Arial" w:hAnsi="Arial" w:cs="Arial"/>
          <w:sz w:val="20"/>
          <w:szCs w:val="20"/>
        </w:rPr>
      </w:pPr>
      <w:r>
        <w:rPr>
          <w:rFonts w:ascii="Arial" w:hAnsi="Arial" w:cs="Arial"/>
          <w:sz w:val="20"/>
          <w:szCs w:val="20"/>
        </w:rPr>
        <w:t>Student</w:t>
      </w:r>
      <w:r w:rsidR="00484728">
        <w:rPr>
          <w:rFonts w:ascii="Arial" w:hAnsi="Arial" w:cs="Arial"/>
          <w:sz w:val="20"/>
          <w:szCs w:val="20"/>
        </w:rPr>
        <w:t>s</w:t>
      </w:r>
      <w:r>
        <w:rPr>
          <w:rFonts w:ascii="Arial" w:hAnsi="Arial" w:cs="Arial"/>
          <w:sz w:val="20"/>
          <w:szCs w:val="20"/>
        </w:rPr>
        <w:t xml:space="preserve"> are required to</w:t>
      </w:r>
      <w:r w:rsidR="00BD0DB2">
        <w:rPr>
          <w:rFonts w:ascii="Arial" w:hAnsi="Arial" w:cs="Arial"/>
          <w:sz w:val="20"/>
          <w:szCs w:val="20"/>
        </w:rPr>
        <w:t xml:space="preserve"> </w:t>
      </w:r>
      <w:r>
        <w:rPr>
          <w:rFonts w:ascii="Arial" w:hAnsi="Arial" w:cs="Arial"/>
          <w:sz w:val="20"/>
          <w:szCs w:val="20"/>
        </w:rPr>
        <w:t>submi</w:t>
      </w:r>
      <w:r w:rsidR="00484728">
        <w:rPr>
          <w:rFonts w:ascii="Arial" w:hAnsi="Arial" w:cs="Arial"/>
          <w:sz w:val="20"/>
          <w:szCs w:val="20"/>
        </w:rPr>
        <w:t>t</w:t>
      </w:r>
      <w:r>
        <w:rPr>
          <w:rFonts w:ascii="Arial" w:hAnsi="Arial" w:cs="Arial"/>
          <w:sz w:val="20"/>
          <w:szCs w:val="20"/>
        </w:rPr>
        <w:t>t</w:t>
      </w:r>
      <w:r w:rsidR="000E7A02">
        <w:rPr>
          <w:rFonts w:ascii="Arial" w:hAnsi="Arial" w:cs="Arial"/>
          <w:sz w:val="20"/>
          <w:szCs w:val="20"/>
        </w:rPr>
        <w:t>ing</w:t>
      </w:r>
      <w:r>
        <w:rPr>
          <w:rFonts w:ascii="Arial" w:hAnsi="Arial" w:cs="Arial"/>
          <w:sz w:val="20"/>
          <w:szCs w:val="20"/>
        </w:rPr>
        <w:t xml:space="preserve"> responses</w:t>
      </w:r>
      <w:r w:rsidR="000E7A02">
        <w:rPr>
          <w:rFonts w:ascii="Arial" w:hAnsi="Arial" w:cs="Arial"/>
          <w:sz w:val="20"/>
          <w:szCs w:val="20"/>
        </w:rPr>
        <w:t xml:space="preserve"> on eCourses</w:t>
      </w:r>
      <w:r>
        <w:rPr>
          <w:rFonts w:ascii="Arial" w:hAnsi="Arial" w:cs="Arial"/>
          <w:sz w:val="20"/>
          <w:szCs w:val="20"/>
        </w:rPr>
        <w:t xml:space="preserve"> </w:t>
      </w:r>
      <w:r w:rsidR="00BD0DB2">
        <w:rPr>
          <w:rFonts w:ascii="Arial" w:hAnsi="Arial" w:cs="Arial"/>
          <w:sz w:val="20"/>
          <w:szCs w:val="20"/>
        </w:rPr>
        <w:t xml:space="preserve">to the assigned </w:t>
      </w:r>
      <w:r w:rsidR="000E7A02">
        <w:rPr>
          <w:rFonts w:ascii="Arial" w:hAnsi="Arial" w:cs="Arial"/>
          <w:sz w:val="20"/>
          <w:szCs w:val="20"/>
        </w:rPr>
        <w:t>readings/viewings.</w:t>
      </w:r>
      <w:r>
        <w:rPr>
          <w:rFonts w:ascii="Arial" w:hAnsi="Arial" w:cs="Arial"/>
          <w:sz w:val="20"/>
          <w:szCs w:val="20"/>
        </w:rPr>
        <w:t xml:space="preserve"> </w:t>
      </w:r>
      <w:r w:rsidR="00821F42" w:rsidRPr="000E7A02">
        <w:rPr>
          <w:rFonts w:ascii="Arial" w:hAnsi="Arial" w:cs="Arial"/>
          <w:b/>
          <w:sz w:val="20"/>
          <w:szCs w:val="20"/>
        </w:rPr>
        <w:t>Late Responses are not accepted.</w:t>
      </w:r>
      <w:r w:rsidR="00821F42">
        <w:rPr>
          <w:rFonts w:ascii="Arial" w:hAnsi="Arial" w:cs="Arial"/>
          <w:sz w:val="20"/>
          <w:szCs w:val="20"/>
        </w:rPr>
        <w:t xml:space="preserve"> Missed</w:t>
      </w:r>
      <w:r w:rsidR="00A225EC">
        <w:rPr>
          <w:rFonts w:ascii="Arial" w:hAnsi="Arial" w:cs="Arial"/>
          <w:sz w:val="20"/>
          <w:szCs w:val="20"/>
        </w:rPr>
        <w:t xml:space="preserve"> responses count as the equivalent of a tardy towards your participation and attendance grade. U</w:t>
      </w:r>
      <w:r w:rsidR="00BD0DB2">
        <w:rPr>
          <w:rFonts w:ascii="Arial" w:hAnsi="Arial" w:cs="Arial"/>
          <w:sz w:val="20"/>
          <w:szCs w:val="20"/>
        </w:rPr>
        <w:t>sing the following guidelines</w:t>
      </w:r>
      <w:r w:rsidR="00A225EC">
        <w:rPr>
          <w:rFonts w:ascii="Arial" w:hAnsi="Arial" w:cs="Arial"/>
          <w:sz w:val="20"/>
          <w:szCs w:val="20"/>
        </w:rPr>
        <w:t xml:space="preserve"> for responses</w:t>
      </w:r>
      <w:r w:rsidR="00BD0DB2">
        <w:rPr>
          <w:rFonts w:ascii="Arial" w:hAnsi="Arial" w:cs="Arial"/>
          <w:sz w:val="20"/>
          <w:szCs w:val="20"/>
        </w:rPr>
        <w:t>:</w:t>
      </w:r>
    </w:p>
    <w:p w:rsidR="00315E3B" w:rsidRPr="00BD0DB2" w:rsidRDefault="00315E3B" w:rsidP="00315E3B">
      <w:pPr>
        <w:numPr>
          <w:ilvl w:val="0"/>
          <w:numId w:val="6"/>
        </w:numPr>
        <w:suppressAutoHyphens w:val="0"/>
        <w:ind w:left="1800"/>
        <w:rPr>
          <w:rFonts w:ascii="Arial" w:hAnsi="Arial" w:cs="Arial"/>
          <w:sz w:val="20"/>
          <w:szCs w:val="20"/>
        </w:rPr>
      </w:pPr>
      <w:r w:rsidRPr="00BD0DB2">
        <w:rPr>
          <w:rFonts w:ascii="Arial" w:hAnsi="Arial" w:cs="Arial"/>
          <w:sz w:val="20"/>
          <w:szCs w:val="20"/>
        </w:rPr>
        <w:t>Read</w:t>
      </w:r>
      <w:r w:rsidR="002F13CA">
        <w:rPr>
          <w:rFonts w:ascii="Arial" w:hAnsi="Arial" w:cs="Arial"/>
          <w:sz w:val="20"/>
          <w:szCs w:val="20"/>
        </w:rPr>
        <w:t xml:space="preserve"> (or view, when applicable)</w:t>
      </w:r>
      <w:r w:rsidRPr="00BD0DB2">
        <w:rPr>
          <w:rFonts w:ascii="Arial" w:hAnsi="Arial" w:cs="Arial"/>
          <w:sz w:val="20"/>
          <w:szCs w:val="20"/>
        </w:rPr>
        <w:t xml:space="preserve"> each play assigned</w:t>
      </w:r>
      <w:r>
        <w:rPr>
          <w:rFonts w:ascii="Arial" w:hAnsi="Arial" w:cs="Arial"/>
          <w:sz w:val="20"/>
          <w:szCs w:val="20"/>
        </w:rPr>
        <w:t>.</w:t>
      </w:r>
      <w:r w:rsidRPr="00BD0DB2">
        <w:rPr>
          <w:rFonts w:ascii="Arial" w:hAnsi="Arial" w:cs="Arial"/>
          <w:sz w:val="20"/>
          <w:szCs w:val="20"/>
        </w:rPr>
        <w:t xml:space="preserve"> </w:t>
      </w:r>
      <w:r>
        <w:rPr>
          <w:rFonts w:ascii="Arial" w:hAnsi="Arial" w:cs="Arial"/>
          <w:sz w:val="20"/>
          <w:szCs w:val="20"/>
        </w:rPr>
        <w:t>Write a 1-2 page response to each play using that includes the following</w:t>
      </w:r>
      <w:r w:rsidRPr="00BD0DB2">
        <w:rPr>
          <w:rFonts w:ascii="Arial" w:hAnsi="Arial" w:cs="Arial"/>
          <w:sz w:val="20"/>
          <w:szCs w:val="20"/>
        </w:rPr>
        <w:t>:</w:t>
      </w:r>
    </w:p>
    <w:p w:rsidR="00315E3B" w:rsidRPr="00330617" w:rsidRDefault="00315E3B" w:rsidP="00315E3B">
      <w:pPr>
        <w:numPr>
          <w:ilvl w:val="1"/>
          <w:numId w:val="6"/>
        </w:numPr>
        <w:suppressAutoHyphens w:val="0"/>
        <w:ind w:left="2160"/>
        <w:rPr>
          <w:rFonts w:ascii="Arial" w:hAnsi="Arial" w:cs="Arial"/>
          <w:sz w:val="20"/>
          <w:szCs w:val="20"/>
        </w:rPr>
      </w:pPr>
      <w:r w:rsidRPr="00BD0DB2">
        <w:rPr>
          <w:rFonts w:ascii="Arial" w:hAnsi="Arial" w:cs="Arial"/>
          <w:sz w:val="20"/>
          <w:szCs w:val="20"/>
        </w:rPr>
        <w:t>Identify the Protagonist</w:t>
      </w:r>
      <w:r>
        <w:rPr>
          <w:rFonts w:ascii="Arial" w:hAnsi="Arial" w:cs="Arial"/>
          <w:sz w:val="20"/>
          <w:szCs w:val="20"/>
        </w:rPr>
        <w:t xml:space="preserve"> and the Antagonist. Justify why you chose each character.</w:t>
      </w:r>
    </w:p>
    <w:p w:rsidR="00315E3B" w:rsidRPr="00330617" w:rsidRDefault="00315E3B" w:rsidP="00315E3B">
      <w:pPr>
        <w:numPr>
          <w:ilvl w:val="1"/>
          <w:numId w:val="6"/>
        </w:numPr>
        <w:suppressAutoHyphens w:val="0"/>
        <w:ind w:left="2160"/>
        <w:rPr>
          <w:rFonts w:ascii="Arial" w:hAnsi="Arial" w:cs="Arial"/>
          <w:sz w:val="20"/>
          <w:szCs w:val="20"/>
        </w:rPr>
      </w:pPr>
      <w:r w:rsidRPr="00BD0DB2">
        <w:rPr>
          <w:rFonts w:ascii="Arial" w:hAnsi="Arial" w:cs="Arial"/>
          <w:sz w:val="20"/>
          <w:szCs w:val="20"/>
        </w:rPr>
        <w:t>State the conflict</w:t>
      </w:r>
      <w:r>
        <w:rPr>
          <w:rFonts w:ascii="Arial" w:hAnsi="Arial" w:cs="Arial"/>
          <w:sz w:val="20"/>
          <w:szCs w:val="20"/>
        </w:rPr>
        <w:t xml:space="preserve"> &amp; how it is</w:t>
      </w:r>
      <w:r w:rsidRPr="00330617">
        <w:rPr>
          <w:rFonts w:ascii="Arial" w:hAnsi="Arial" w:cs="Arial"/>
          <w:sz w:val="20"/>
          <w:szCs w:val="20"/>
        </w:rPr>
        <w:t xml:space="preserve"> resolved?</w:t>
      </w:r>
      <w:r>
        <w:rPr>
          <w:rFonts w:ascii="Arial" w:hAnsi="Arial" w:cs="Arial"/>
          <w:sz w:val="20"/>
          <w:szCs w:val="20"/>
        </w:rPr>
        <w:t xml:space="preserve"> If it’s not resolved, pinpoint why.</w:t>
      </w:r>
    </w:p>
    <w:p w:rsidR="00315E3B" w:rsidRDefault="00315E3B" w:rsidP="00315E3B">
      <w:pPr>
        <w:numPr>
          <w:ilvl w:val="1"/>
          <w:numId w:val="6"/>
        </w:numPr>
        <w:suppressAutoHyphens w:val="0"/>
        <w:ind w:left="2160"/>
        <w:rPr>
          <w:rFonts w:ascii="Arial" w:hAnsi="Arial" w:cs="Arial"/>
          <w:sz w:val="20"/>
          <w:szCs w:val="20"/>
        </w:rPr>
      </w:pPr>
      <w:r w:rsidRPr="00BD0DB2">
        <w:rPr>
          <w:rFonts w:ascii="Arial" w:hAnsi="Arial" w:cs="Arial"/>
          <w:sz w:val="20"/>
          <w:szCs w:val="20"/>
        </w:rPr>
        <w:t>What does the play mean, i.e., THEME?</w:t>
      </w:r>
      <w:r>
        <w:rPr>
          <w:rFonts w:ascii="Arial" w:hAnsi="Arial" w:cs="Arial"/>
          <w:sz w:val="20"/>
          <w:szCs w:val="20"/>
        </w:rPr>
        <w:t xml:space="preserve"> What is the playwright trying to say or do?</w:t>
      </w:r>
    </w:p>
    <w:p w:rsidR="00315E3B" w:rsidRDefault="00315E3B" w:rsidP="00315E3B">
      <w:pPr>
        <w:numPr>
          <w:ilvl w:val="1"/>
          <w:numId w:val="6"/>
        </w:numPr>
        <w:suppressAutoHyphens w:val="0"/>
        <w:ind w:left="2160"/>
        <w:rPr>
          <w:rFonts w:ascii="Arial" w:hAnsi="Arial" w:cs="Arial"/>
          <w:sz w:val="20"/>
          <w:szCs w:val="20"/>
        </w:rPr>
      </w:pPr>
      <w:r>
        <w:rPr>
          <w:rFonts w:ascii="Arial" w:hAnsi="Arial" w:cs="Arial"/>
          <w:sz w:val="20"/>
          <w:szCs w:val="20"/>
        </w:rPr>
        <w:t xml:space="preserve">Use </w:t>
      </w:r>
      <w:r w:rsidR="00874990">
        <w:rPr>
          <w:rFonts w:ascii="Arial" w:hAnsi="Arial" w:cs="Arial"/>
          <w:sz w:val="20"/>
          <w:szCs w:val="20"/>
        </w:rPr>
        <w:t>a</w:t>
      </w:r>
      <w:r>
        <w:rPr>
          <w:rFonts w:ascii="Arial" w:hAnsi="Arial" w:cs="Arial"/>
          <w:sz w:val="20"/>
          <w:szCs w:val="20"/>
        </w:rPr>
        <w:t xml:space="preserve"> class concepts to analyze the play. </w:t>
      </w:r>
      <w:r w:rsidR="00874990">
        <w:rPr>
          <w:rFonts w:ascii="Arial" w:hAnsi="Arial" w:cs="Arial"/>
          <w:sz w:val="20"/>
          <w:szCs w:val="20"/>
        </w:rPr>
        <w:t xml:space="preserve">(i.e. worldview, life theme, etc.) </w:t>
      </w:r>
      <w:r>
        <w:rPr>
          <w:rFonts w:ascii="Arial" w:hAnsi="Arial" w:cs="Arial"/>
          <w:sz w:val="20"/>
          <w:szCs w:val="20"/>
        </w:rPr>
        <w:t>Cite example.</w:t>
      </w:r>
    </w:p>
    <w:p w:rsidR="00315E3B" w:rsidRPr="00BD0DB2" w:rsidRDefault="00315E3B" w:rsidP="00315E3B">
      <w:pPr>
        <w:numPr>
          <w:ilvl w:val="1"/>
          <w:numId w:val="6"/>
        </w:numPr>
        <w:suppressAutoHyphens w:val="0"/>
        <w:ind w:left="2160"/>
        <w:rPr>
          <w:rFonts w:ascii="Arial" w:hAnsi="Arial" w:cs="Arial"/>
          <w:sz w:val="20"/>
          <w:szCs w:val="20"/>
        </w:rPr>
      </w:pPr>
      <w:r>
        <w:rPr>
          <w:rFonts w:ascii="Arial" w:hAnsi="Arial" w:cs="Arial"/>
          <w:sz w:val="20"/>
          <w:szCs w:val="20"/>
        </w:rPr>
        <w:t>How did you connect (or struggle to connect) to the play? What issues stood out for you &amp; why? (i.e. What was most memorable? Favorite m</w:t>
      </w:r>
      <w:r w:rsidR="00821F42">
        <w:rPr>
          <w:rFonts w:ascii="Arial" w:hAnsi="Arial" w:cs="Arial"/>
          <w:sz w:val="20"/>
          <w:szCs w:val="20"/>
        </w:rPr>
        <w:t>oments/character? Least</w:t>
      </w:r>
      <w:r>
        <w:rPr>
          <w:rFonts w:ascii="Arial" w:hAnsi="Arial" w:cs="Arial"/>
          <w:sz w:val="20"/>
          <w:szCs w:val="20"/>
        </w:rPr>
        <w:t>?)</w:t>
      </w:r>
    </w:p>
    <w:p w:rsidR="00315E3B" w:rsidRDefault="00315E3B" w:rsidP="00315E3B">
      <w:pPr>
        <w:numPr>
          <w:ilvl w:val="0"/>
          <w:numId w:val="6"/>
        </w:numPr>
        <w:suppressAutoHyphens w:val="0"/>
        <w:ind w:left="1800"/>
        <w:rPr>
          <w:rFonts w:ascii="Arial" w:hAnsi="Arial" w:cs="Arial"/>
          <w:sz w:val="20"/>
          <w:szCs w:val="20"/>
        </w:rPr>
      </w:pPr>
      <w:r>
        <w:rPr>
          <w:rFonts w:ascii="Arial" w:hAnsi="Arial" w:cs="Arial"/>
          <w:sz w:val="20"/>
          <w:szCs w:val="20"/>
        </w:rPr>
        <w:t>At the end of your Response, list 3 questions for class discussion.</w:t>
      </w:r>
    </w:p>
    <w:p w:rsidR="00484728" w:rsidRPr="00484728" w:rsidRDefault="00B3402C" w:rsidP="00484728">
      <w:pPr>
        <w:numPr>
          <w:ilvl w:val="0"/>
          <w:numId w:val="6"/>
        </w:numPr>
        <w:suppressAutoHyphens w:val="0"/>
        <w:ind w:left="1800"/>
        <w:rPr>
          <w:rFonts w:ascii="Arial" w:hAnsi="Arial" w:cs="Arial"/>
          <w:sz w:val="20"/>
          <w:szCs w:val="20"/>
        </w:rPr>
      </w:pPr>
      <w:r>
        <w:rPr>
          <w:rFonts w:ascii="Arial" w:hAnsi="Arial" w:cs="Arial"/>
          <w:sz w:val="20"/>
          <w:szCs w:val="20"/>
        </w:rPr>
        <w:t>R</w:t>
      </w:r>
      <w:r w:rsidR="00484728">
        <w:rPr>
          <w:rFonts w:ascii="Arial" w:hAnsi="Arial" w:cs="Arial"/>
          <w:sz w:val="20"/>
          <w:szCs w:val="20"/>
        </w:rPr>
        <w:t>e</w:t>
      </w:r>
      <w:r w:rsidR="000251A1">
        <w:rPr>
          <w:rFonts w:ascii="Arial" w:hAnsi="Arial" w:cs="Arial"/>
          <w:sz w:val="20"/>
          <w:szCs w:val="20"/>
        </w:rPr>
        <w:t xml:space="preserve">sponses are due on eCourses by </w:t>
      </w:r>
      <w:r w:rsidR="00315E3B">
        <w:rPr>
          <w:rFonts w:ascii="Arial" w:hAnsi="Arial" w:cs="Arial"/>
          <w:sz w:val="20"/>
          <w:szCs w:val="20"/>
        </w:rPr>
        <w:t>midnight</w:t>
      </w:r>
      <w:r w:rsidR="00484728">
        <w:rPr>
          <w:rFonts w:ascii="Arial" w:hAnsi="Arial" w:cs="Arial"/>
          <w:sz w:val="20"/>
          <w:szCs w:val="20"/>
        </w:rPr>
        <w:t xml:space="preserve"> </w:t>
      </w:r>
      <w:r w:rsidR="00315E3B">
        <w:rPr>
          <w:rFonts w:ascii="Arial" w:hAnsi="Arial" w:cs="Arial"/>
          <w:sz w:val="20"/>
          <w:szCs w:val="20"/>
        </w:rPr>
        <w:t>on the day before the class date when the assigned play will be discussed.</w:t>
      </w:r>
      <w:r w:rsidR="009C5E4A">
        <w:rPr>
          <w:rFonts w:ascii="Arial" w:hAnsi="Arial" w:cs="Arial"/>
          <w:sz w:val="20"/>
          <w:szCs w:val="20"/>
        </w:rPr>
        <w:t xml:space="preserve"> as indicated on p. 3 of the syllabus</w:t>
      </w:r>
      <w:r w:rsidR="00484728">
        <w:rPr>
          <w:rFonts w:ascii="Arial" w:hAnsi="Arial" w:cs="Arial"/>
          <w:sz w:val="20"/>
          <w:szCs w:val="20"/>
        </w:rPr>
        <w:t xml:space="preserve">. </w:t>
      </w:r>
    </w:p>
    <w:p w:rsidR="00B06F54" w:rsidRPr="00157226" w:rsidRDefault="00B06F54" w:rsidP="00B06F54">
      <w:pPr>
        <w:tabs>
          <w:tab w:val="left" w:pos="0"/>
        </w:tabs>
        <w:rPr>
          <w:rFonts w:ascii="Arial" w:hAnsi="Arial" w:cs="Arial"/>
          <w:sz w:val="6"/>
          <w:szCs w:val="6"/>
        </w:rPr>
      </w:pPr>
    </w:p>
    <w:p w:rsidR="00F429D9" w:rsidRDefault="00B06F54" w:rsidP="00F429D9">
      <w:pPr>
        <w:numPr>
          <w:ilvl w:val="0"/>
          <w:numId w:val="2"/>
        </w:numPr>
        <w:tabs>
          <w:tab w:val="left" w:pos="0"/>
        </w:tabs>
        <w:ind w:left="0"/>
        <w:rPr>
          <w:rFonts w:ascii="Arial" w:hAnsi="Arial" w:cs="Arial"/>
          <w:sz w:val="20"/>
          <w:szCs w:val="20"/>
        </w:rPr>
      </w:pPr>
      <w:r w:rsidRPr="00F429D9">
        <w:rPr>
          <w:rFonts w:ascii="Arial" w:hAnsi="Arial" w:cs="Arial"/>
          <w:sz w:val="20"/>
          <w:szCs w:val="20"/>
          <w:u w:val="single"/>
        </w:rPr>
        <w:t>Oral/Written Presentation</w:t>
      </w:r>
      <w:r w:rsidR="00075CA4" w:rsidRPr="00F429D9">
        <w:rPr>
          <w:rFonts w:ascii="Arial" w:hAnsi="Arial" w:cs="Arial"/>
          <w:sz w:val="20"/>
          <w:szCs w:val="20"/>
        </w:rPr>
        <w:t xml:space="preserve">: </w:t>
      </w:r>
      <w:r w:rsidRPr="00F429D9">
        <w:rPr>
          <w:rFonts w:ascii="Arial" w:hAnsi="Arial" w:cs="Arial"/>
          <w:sz w:val="20"/>
          <w:szCs w:val="20"/>
        </w:rPr>
        <w:t xml:space="preserve">Each student will be required give </w:t>
      </w:r>
      <w:r w:rsidR="00C17C13">
        <w:rPr>
          <w:rFonts w:ascii="Arial" w:hAnsi="Arial" w:cs="Arial"/>
          <w:sz w:val="20"/>
          <w:szCs w:val="20"/>
        </w:rPr>
        <w:t>1-2</w:t>
      </w:r>
      <w:r w:rsidRPr="00F429D9">
        <w:rPr>
          <w:rFonts w:ascii="Arial" w:hAnsi="Arial" w:cs="Arial"/>
          <w:sz w:val="20"/>
          <w:szCs w:val="20"/>
        </w:rPr>
        <w:t xml:space="preserve"> in-class oral presentation</w:t>
      </w:r>
      <w:r w:rsidR="00C17C13">
        <w:rPr>
          <w:rFonts w:ascii="Arial" w:hAnsi="Arial" w:cs="Arial"/>
          <w:sz w:val="20"/>
          <w:szCs w:val="20"/>
        </w:rPr>
        <w:t>s</w:t>
      </w:r>
      <w:r w:rsidRPr="00F429D9">
        <w:rPr>
          <w:rFonts w:ascii="Arial" w:hAnsi="Arial" w:cs="Arial"/>
          <w:sz w:val="20"/>
          <w:szCs w:val="20"/>
        </w:rPr>
        <w:t xml:space="preserve"> on one (</w:t>
      </w:r>
      <w:r w:rsidR="00F42700">
        <w:rPr>
          <w:rFonts w:ascii="Arial" w:hAnsi="Arial" w:cs="Arial"/>
          <w:sz w:val="20"/>
          <w:szCs w:val="20"/>
        </w:rPr>
        <w:t xml:space="preserve">or more, </w:t>
      </w:r>
      <w:r w:rsidRPr="00F429D9">
        <w:rPr>
          <w:rFonts w:ascii="Arial" w:hAnsi="Arial" w:cs="Arial"/>
          <w:sz w:val="20"/>
          <w:szCs w:val="20"/>
        </w:rPr>
        <w:t>if short) of the plays read in class. Oral Presentations are only accepted at the beginning of class on the day assigned and are not allowed to be made up without an official university excused absence. Student will have to submit a</w:t>
      </w:r>
      <w:r w:rsidR="00F429D9" w:rsidRPr="00F429D9">
        <w:rPr>
          <w:rFonts w:ascii="Arial" w:hAnsi="Arial" w:cs="Arial"/>
          <w:sz w:val="20"/>
          <w:szCs w:val="20"/>
        </w:rPr>
        <w:t xml:space="preserve"> written paper to accompany their oral presentation via eCourses. </w:t>
      </w:r>
      <w:r w:rsidR="00F429D9">
        <w:rPr>
          <w:rFonts w:ascii="Arial" w:hAnsi="Arial" w:cs="Arial"/>
          <w:sz w:val="20"/>
          <w:szCs w:val="20"/>
        </w:rPr>
        <w:t xml:space="preserve">Rubrics and detailed instruction for the presentation will be </w:t>
      </w:r>
      <w:r w:rsidR="00F42700">
        <w:rPr>
          <w:rFonts w:ascii="Arial" w:hAnsi="Arial" w:cs="Arial"/>
          <w:sz w:val="20"/>
          <w:szCs w:val="20"/>
        </w:rPr>
        <w:t xml:space="preserve">reviewed in class and </w:t>
      </w:r>
      <w:r w:rsidR="00F429D9">
        <w:rPr>
          <w:rFonts w:ascii="Arial" w:hAnsi="Arial" w:cs="Arial"/>
          <w:sz w:val="20"/>
          <w:szCs w:val="20"/>
        </w:rPr>
        <w:t>posted on eCourses.</w:t>
      </w:r>
    </w:p>
    <w:p w:rsidR="00F429D9" w:rsidRPr="00157226" w:rsidRDefault="00F429D9" w:rsidP="00F429D9">
      <w:pPr>
        <w:tabs>
          <w:tab w:val="left" w:pos="0"/>
        </w:tabs>
        <w:rPr>
          <w:rFonts w:ascii="Arial" w:hAnsi="Arial" w:cs="Arial"/>
          <w:sz w:val="6"/>
          <w:szCs w:val="6"/>
        </w:rPr>
      </w:pPr>
    </w:p>
    <w:p w:rsidR="00D91BA7" w:rsidRPr="00B06F54" w:rsidRDefault="00416FEB" w:rsidP="00D91BA7">
      <w:pPr>
        <w:numPr>
          <w:ilvl w:val="0"/>
          <w:numId w:val="2"/>
        </w:numPr>
        <w:tabs>
          <w:tab w:val="left" w:pos="0"/>
        </w:tabs>
        <w:ind w:left="0"/>
        <w:rPr>
          <w:rFonts w:ascii="Arial" w:hAnsi="Arial" w:cs="Arial"/>
          <w:sz w:val="20"/>
          <w:szCs w:val="20"/>
        </w:rPr>
      </w:pPr>
      <w:r>
        <w:rPr>
          <w:rFonts w:ascii="Arial" w:hAnsi="Arial" w:cs="Arial"/>
          <w:sz w:val="20"/>
          <w:szCs w:val="20"/>
          <w:u w:val="single"/>
        </w:rPr>
        <w:t>Mid-Term &amp; Final</w:t>
      </w:r>
      <w:r w:rsidR="00075CA4">
        <w:rPr>
          <w:rFonts w:ascii="Arial" w:hAnsi="Arial" w:cs="Arial"/>
          <w:sz w:val="20"/>
          <w:szCs w:val="20"/>
        </w:rPr>
        <w:t xml:space="preserve">: </w:t>
      </w:r>
      <w:r w:rsidR="005579A7">
        <w:rPr>
          <w:rFonts w:ascii="Arial" w:hAnsi="Arial" w:cs="Arial"/>
          <w:sz w:val="20"/>
          <w:szCs w:val="20"/>
        </w:rPr>
        <w:t xml:space="preserve">The mid-term and final will be cumulative </w:t>
      </w:r>
      <w:r w:rsidR="00332ED8">
        <w:rPr>
          <w:rFonts w:ascii="Arial" w:hAnsi="Arial" w:cs="Arial"/>
          <w:sz w:val="20"/>
          <w:szCs w:val="20"/>
        </w:rPr>
        <w:t xml:space="preserve">written </w:t>
      </w:r>
      <w:r w:rsidR="005579A7">
        <w:rPr>
          <w:rFonts w:ascii="Arial" w:hAnsi="Arial" w:cs="Arial"/>
          <w:sz w:val="20"/>
          <w:szCs w:val="20"/>
        </w:rPr>
        <w:t>exams</w:t>
      </w:r>
      <w:r w:rsidR="00CF4EDC">
        <w:rPr>
          <w:rFonts w:ascii="Arial" w:hAnsi="Arial" w:cs="Arial"/>
          <w:sz w:val="20"/>
          <w:szCs w:val="20"/>
        </w:rPr>
        <w:t xml:space="preserve"> of mat</w:t>
      </w:r>
      <w:r w:rsidR="00332ED8">
        <w:rPr>
          <w:rFonts w:ascii="Arial" w:hAnsi="Arial" w:cs="Arial"/>
          <w:sz w:val="20"/>
          <w:szCs w:val="20"/>
        </w:rPr>
        <w:t>erials covered in class to date</w:t>
      </w:r>
      <w:r w:rsidR="00B458FC">
        <w:rPr>
          <w:rFonts w:ascii="Arial" w:hAnsi="Arial" w:cs="Arial"/>
          <w:sz w:val="20"/>
          <w:szCs w:val="20"/>
        </w:rPr>
        <w:t>.</w:t>
      </w:r>
      <w:r w:rsidR="00252FD2">
        <w:rPr>
          <w:rFonts w:ascii="Arial" w:hAnsi="Arial" w:cs="Arial"/>
          <w:sz w:val="20"/>
          <w:szCs w:val="20"/>
        </w:rPr>
        <w:t xml:space="preserve"> </w:t>
      </w:r>
    </w:p>
    <w:p w:rsidR="006F3EC3" w:rsidRPr="00157226" w:rsidRDefault="006F3EC3" w:rsidP="006F3EC3">
      <w:pPr>
        <w:ind w:left="450"/>
        <w:rPr>
          <w:rFonts w:ascii="Arial" w:hAnsi="Arial" w:cs="Arial"/>
          <w:sz w:val="6"/>
          <w:szCs w:val="6"/>
        </w:rPr>
      </w:pPr>
    </w:p>
    <w:p w:rsidR="006F3EC3" w:rsidRDefault="00075CA4" w:rsidP="002A6ED6">
      <w:pPr>
        <w:numPr>
          <w:ilvl w:val="0"/>
          <w:numId w:val="2"/>
        </w:numPr>
        <w:tabs>
          <w:tab w:val="left" w:pos="0"/>
        </w:tabs>
        <w:ind w:left="0"/>
        <w:rPr>
          <w:rFonts w:ascii="Arial" w:hAnsi="Arial" w:cs="Arial"/>
          <w:sz w:val="20"/>
          <w:szCs w:val="20"/>
        </w:rPr>
      </w:pPr>
      <w:r>
        <w:rPr>
          <w:rFonts w:ascii="Arial" w:hAnsi="Arial" w:cs="Arial"/>
          <w:sz w:val="20"/>
          <w:szCs w:val="20"/>
          <w:u w:val="single"/>
        </w:rPr>
        <w:t>Late Work</w:t>
      </w:r>
      <w:r>
        <w:rPr>
          <w:rFonts w:ascii="Arial" w:hAnsi="Arial" w:cs="Arial"/>
          <w:sz w:val="20"/>
          <w:szCs w:val="20"/>
        </w:rPr>
        <w:t xml:space="preserve">. </w:t>
      </w:r>
      <w:r>
        <w:rPr>
          <w:rFonts w:ascii="Arial" w:hAnsi="Arial" w:cs="Arial"/>
          <w:b/>
          <w:sz w:val="20"/>
          <w:szCs w:val="20"/>
        </w:rPr>
        <w:t>Late work may not be accepted.</w:t>
      </w:r>
      <w:r>
        <w:rPr>
          <w:rFonts w:ascii="Arial" w:hAnsi="Arial" w:cs="Arial"/>
          <w:sz w:val="20"/>
          <w:szCs w:val="20"/>
        </w:rPr>
        <w:t xml:space="preserve">  You will be informed at the instruction    when this is the case. When late work is accepted, work not turned in at the designated time will lose points accordingly:  Same day loses 10%, Next day 20%, 2 days 30%, after two days late work is not accepted.  Acceptance of late assignments is up to the instructor's discretion.</w:t>
      </w:r>
    </w:p>
    <w:p w:rsidR="006F3EC3" w:rsidRPr="00157226" w:rsidRDefault="006F3EC3" w:rsidP="006F3EC3">
      <w:pPr>
        <w:tabs>
          <w:tab w:val="left" w:pos="0"/>
        </w:tabs>
        <w:rPr>
          <w:rFonts w:ascii="Arial" w:hAnsi="Arial" w:cs="Arial"/>
          <w:sz w:val="6"/>
          <w:szCs w:val="6"/>
        </w:rPr>
      </w:pPr>
    </w:p>
    <w:p w:rsidR="006F3EC3" w:rsidRDefault="002A6ED6" w:rsidP="006F3EC3">
      <w:pPr>
        <w:numPr>
          <w:ilvl w:val="0"/>
          <w:numId w:val="2"/>
        </w:numPr>
        <w:tabs>
          <w:tab w:val="left" w:pos="0"/>
        </w:tabs>
        <w:ind w:left="0"/>
        <w:rPr>
          <w:rFonts w:ascii="Arial" w:hAnsi="Arial" w:cs="Arial"/>
          <w:sz w:val="20"/>
          <w:szCs w:val="20"/>
        </w:rPr>
      </w:pPr>
      <w:r w:rsidRPr="00B06F54">
        <w:rPr>
          <w:rFonts w:ascii="Arial" w:hAnsi="Arial" w:cs="Arial"/>
          <w:sz w:val="20"/>
          <w:szCs w:val="20"/>
          <w:u w:val="single"/>
        </w:rPr>
        <w:t>Formatting Documents</w:t>
      </w:r>
      <w:r w:rsidRPr="006F3EC3">
        <w:rPr>
          <w:rFonts w:ascii="Arial" w:hAnsi="Arial" w:cs="Arial"/>
          <w:sz w:val="20"/>
          <w:szCs w:val="20"/>
        </w:rPr>
        <w:t>: Unless specified by the professor, all written assignments must be typed, double-spaced, using a 12 point font and 1-inch page margins. Microsoft Word is the standard word processing tool used at PVAMU.  If you’re using other word processors, be sure to use the “save as” tool and save the document in either the Microsoft Word, Rich-Text, or plain text format.</w:t>
      </w:r>
    </w:p>
    <w:p w:rsidR="006F3EC3" w:rsidRPr="00157226" w:rsidRDefault="006F3EC3" w:rsidP="006F3EC3">
      <w:pPr>
        <w:tabs>
          <w:tab w:val="left" w:pos="0"/>
        </w:tabs>
        <w:rPr>
          <w:rFonts w:ascii="Arial" w:hAnsi="Arial" w:cs="Arial"/>
          <w:sz w:val="6"/>
          <w:szCs w:val="6"/>
        </w:rPr>
      </w:pPr>
    </w:p>
    <w:p w:rsidR="002A6ED6" w:rsidRPr="006F3EC3" w:rsidRDefault="002A6ED6" w:rsidP="006F3EC3">
      <w:pPr>
        <w:numPr>
          <w:ilvl w:val="0"/>
          <w:numId w:val="2"/>
        </w:numPr>
        <w:tabs>
          <w:tab w:val="left" w:pos="0"/>
        </w:tabs>
        <w:ind w:left="0"/>
        <w:rPr>
          <w:rFonts w:ascii="Arial" w:hAnsi="Arial" w:cs="Arial"/>
          <w:sz w:val="20"/>
          <w:szCs w:val="20"/>
        </w:rPr>
      </w:pPr>
      <w:r w:rsidRPr="00B06F54">
        <w:rPr>
          <w:rFonts w:ascii="Arial" w:hAnsi="Arial" w:cs="Arial"/>
          <w:sz w:val="20"/>
          <w:szCs w:val="20"/>
          <w:u w:val="single"/>
        </w:rPr>
        <w:t>Quiz &amp; Exam Policy</w:t>
      </w:r>
      <w:r w:rsidRPr="006F3EC3">
        <w:rPr>
          <w:rFonts w:ascii="Arial" w:hAnsi="Arial" w:cs="Arial"/>
          <w:sz w:val="20"/>
          <w:szCs w:val="20"/>
        </w:rPr>
        <w:t>: Exams must be taken as scheduled.  No make-up examinations will be allowed except under documented emergencies (See Student Handbook.)</w:t>
      </w:r>
    </w:p>
    <w:p w:rsidR="009C5E4A" w:rsidRPr="002055F5" w:rsidRDefault="0014272D" w:rsidP="00157226">
      <w:pPr>
        <w:rPr>
          <w:rFonts w:ascii="Arial" w:hAnsi="Arial" w:cs="Arial"/>
          <w:i/>
          <w:sz w:val="20"/>
          <w:szCs w:val="20"/>
        </w:rPr>
      </w:pPr>
      <w:r w:rsidRPr="00BD51B2">
        <w:rPr>
          <w:rFonts w:ascii="Arial" w:hAnsi="Arial" w:cs="Arial"/>
          <w:b/>
          <w:sz w:val="20"/>
          <w:szCs w:val="20"/>
          <w:u w:val="single"/>
        </w:rPr>
        <w:br w:type="page"/>
      </w:r>
      <w:r w:rsidR="009C5E4A" w:rsidRPr="00EB5E87">
        <w:rPr>
          <w:rFonts w:ascii="Arial" w:hAnsi="Arial" w:cs="Arial"/>
          <w:b/>
          <w:sz w:val="20"/>
          <w:szCs w:val="20"/>
          <w:u w:val="single"/>
        </w:rPr>
        <w:lastRenderedPageBreak/>
        <w:t>COURSE OUTLINE (TOPICS &amp; ASSIGNMENT DATES)</w:t>
      </w:r>
    </w:p>
    <w:p w:rsidR="009C5E4A" w:rsidRPr="00EB5E87" w:rsidRDefault="009C5E4A" w:rsidP="000C042E">
      <w:pPr>
        <w:jc w:val="center"/>
        <w:rPr>
          <w:rFonts w:ascii="Arial" w:hAnsi="Arial" w:cs="Arial"/>
          <w:i/>
          <w:sz w:val="20"/>
          <w:szCs w:val="20"/>
        </w:rPr>
      </w:pPr>
      <w:r w:rsidRPr="00EB5E87">
        <w:rPr>
          <w:rFonts w:ascii="Arial" w:hAnsi="Arial" w:cs="Arial"/>
          <w:b/>
          <w:sz w:val="20"/>
          <w:szCs w:val="20"/>
        </w:rPr>
        <w:t xml:space="preserve">**NOTE: </w:t>
      </w:r>
      <w:r w:rsidRPr="00EB5E87">
        <w:rPr>
          <w:rFonts w:ascii="Arial" w:hAnsi="Arial" w:cs="Arial"/>
          <w:i/>
          <w:sz w:val="20"/>
          <w:szCs w:val="20"/>
        </w:rPr>
        <w:t xml:space="preserve">For all class-related correspondence, I request that students email me through eCourses. I check eCourses email regularly and will respond immediately. If you have questions regarding the reading or an assignment due, you must email me before 5pm on the day before the class due date to ensure a response prior to class time. </w:t>
      </w:r>
      <w:r w:rsidR="000C042E" w:rsidRPr="000C042E">
        <w:rPr>
          <w:rFonts w:ascii="Arial" w:hAnsi="Arial" w:cs="Arial"/>
          <w:i/>
          <w:sz w:val="20"/>
          <w:szCs w:val="20"/>
        </w:rPr>
        <w:t>Emails sent after 5pm on Friday, may not receive a response until the following Monday morning.</w:t>
      </w:r>
      <w:r w:rsidR="000C042E">
        <w:rPr>
          <w:rFonts w:ascii="Arial" w:hAnsi="Arial" w:cs="Arial"/>
          <w:i/>
          <w:sz w:val="20"/>
          <w:szCs w:val="20"/>
        </w:rPr>
        <w:t xml:space="preserve"> </w:t>
      </w:r>
      <w:r w:rsidRPr="00EB5E87">
        <w:rPr>
          <w:rFonts w:ascii="Arial" w:hAnsi="Arial" w:cs="Arial"/>
          <w:i/>
          <w:sz w:val="20"/>
          <w:szCs w:val="20"/>
        </w:rPr>
        <w:t xml:space="preserve">Students should also check </w:t>
      </w:r>
      <w:r w:rsidR="002E758D">
        <w:rPr>
          <w:rFonts w:ascii="Arial" w:hAnsi="Arial" w:cs="Arial"/>
          <w:i/>
          <w:sz w:val="20"/>
          <w:szCs w:val="20"/>
        </w:rPr>
        <w:t>eCourses</w:t>
      </w:r>
      <w:r w:rsidRPr="00EB5E87">
        <w:rPr>
          <w:rFonts w:ascii="Arial" w:hAnsi="Arial" w:cs="Arial"/>
          <w:i/>
          <w:sz w:val="20"/>
          <w:szCs w:val="20"/>
        </w:rPr>
        <w:t xml:space="preserve"> daily for any course-related announcements, supplemental readings, viewings  and/or assignment updates.</w:t>
      </w:r>
      <w:r w:rsidR="000C042E">
        <w:rPr>
          <w:rFonts w:ascii="Arial" w:hAnsi="Arial" w:cs="Arial"/>
          <w:i/>
          <w:sz w:val="20"/>
          <w:szCs w:val="20"/>
        </w:rPr>
        <w:t xml:space="preserve"> </w:t>
      </w:r>
    </w:p>
    <w:p w:rsidR="009C5E4A" w:rsidRPr="00F30519" w:rsidRDefault="009C5E4A" w:rsidP="009C5E4A">
      <w:pPr>
        <w:rPr>
          <w:rFonts w:ascii="Arial" w:hAnsi="Arial" w:cs="Arial"/>
          <w:b/>
          <w:sz w:val="8"/>
          <w:szCs w:val="8"/>
          <w:u w:val="single"/>
        </w:rPr>
      </w:pPr>
    </w:p>
    <w:p w:rsidR="009C5E4A" w:rsidRPr="00EB5E87" w:rsidRDefault="009C5E4A" w:rsidP="009C5E4A">
      <w:pPr>
        <w:rPr>
          <w:rFonts w:ascii="Arial" w:hAnsi="Arial" w:cs="Arial"/>
          <w:b/>
          <w:sz w:val="20"/>
          <w:szCs w:val="20"/>
          <w:u w:val="single"/>
        </w:rPr>
      </w:pPr>
      <w:r w:rsidRPr="00EB5E87">
        <w:rPr>
          <w:rFonts w:ascii="Arial" w:hAnsi="Arial" w:cs="Arial"/>
          <w:b/>
          <w:sz w:val="20"/>
          <w:szCs w:val="20"/>
          <w:u w:val="single"/>
        </w:rPr>
        <w:t>Week #1</w:t>
      </w:r>
    </w:p>
    <w:p w:rsidR="009C5E4A" w:rsidRPr="00EB5E87" w:rsidRDefault="008161DE" w:rsidP="009C5E4A">
      <w:pPr>
        <w:rPr>
          <w:rFonts w:ascii="Arial" w:hAnsi="Arial" w:cs="Arial"/>
          <w:sz w:val="20"/>
          <w:szCs w:val="20"/>
        </w:rPr>
      </w:pPr>
      <w:r>
        <w:rPr>
          <w:rFonts w:ascii="Arial" w:hAnsi="Arial" w:cs="Arial"/>
          <w:sz w:val="20"/>
          <w:szCs w:val="20"/>
        </w:rPr>
        <w:t>Tue</w:t>
      </w:r>
      <w:r>
        <w:rPr>
          <w:rFonts w:ascii="Arial" w:hAnsi="Arial" w:cs="Arial"/>
          <w:sz w:val="20"/>
          <w:szCs w:val="20"/>
        </w:rPr>
        <w:tab/>
        <w:t>1/17</w:t>
      </w:r>
      <w:r w:rsidR="009C5E4A" w:rsidRPr="00EB5E87">
        <w:rPr>
          <w:rFonts w:ascii="Arial" w:hAnsi="Arial" w:cs="Arial"/>
          <w:sz w:val="20"/>
          <w:szCs w:val="20"/>
        </w:rPr>
        <w:tab/>
        <w:t xml:space="preserve">Course Introduction, Syllabus Overview </w:t>
      </w:r>
    </w:p>
    <w:p w:rsidR="009C5E4A" w:rsidRPr="00F317F7" w:rsidRDefault="000B3B0B" w:rsidP="009C5E4A">
      <w:pPr>
        <w:rPr>
          <w:rFonts w:ascii="Arial" w:hAnsi="Arial" w:cs="Arial"/>
          <w:i/>
          <w:sz w:val="20"/>
          <w:szCs w:val="20"/>
        </w:rPr>
      </w:pPr>
      <w:r>
        <w:rPr>
          <w:rFonts w:ascii="Arial" w:hAnsi="Arial" w:cs="Arial"/>
          <w:sz w:val="20"/>
          <w:szCs w:val="20"/>
        </w:rPr>
        <w:t>Thu</w:t>
      </w:r>
      <w:r>
        <w:rPr>
          <w:rFonts w:ascii="Arial" w:hAnsi="Arial" w:cs="Arial"/>
          <w:sz w:val="20"/>
          <w:szCs w:val="20"/>
        </w:rPr>
        <w:tab/>
        <w:t>1/19</w:t>
      </w:r>
      <w:r w:rsidR="009C5E4A" w:rsidRPr="00EB5E87">
        <w:rPr>
          <w:rFonts w:ascii="Arial" w:hAnsi="Arial" w:cs="Arial"/>
          <w:sz w:val="20"/>
          <w:szCs w:val="20"/>
        </w:rPr>
        <w:tab/>
      </w:r>
      <w:r w:rsidR="00F317F7">
        <w:rPr>
          <w:rFonts w:ascii="Arial" w:hAnsi="Arial" w:cs="Arial"/>
          <w:sz w:val="20"/>
          <w:szCs w:val="20"/>
        </w:rPr>
        <w:t xml:space="preserve">“Worldviews and Origins of Theatre” (eCourses: </w:t>
      </w:r>
      <w:r w:rsidR="00F317F7">
        <w:rPr>
          <w:rFonts w:ascii="Arial" w:hAnsi="Arial" w:cs="Arial"/>
          <w:i/>
          <w:sz w:val="20"/>
          <w:szCs w:val="20"/>
        </w:rPr>
        <w:t>Theatre In Your Life)</w:t>
      </w:r>
    </w:p>
    <w:p w:rsidR="009C5E4A" w:rsidRPr="00EB5E87" w:rsidRDefault="009C5E4A" w:rsidP="009C5E4A">
      <w:pPr>
        <w:rPr>
          <w:rFonts w:ascii="Arial" w:hAnsi="Arial" w:cs="Arial"/>
          <w:sz w:val="20"/>
          <w:szCs w:val="20"/>
        </w:rPr>
      </w:pPr>
      <w:r w:rsidRPr="00EB5E87">
        <w:rPr>
          <w:rFonts w:ascii="Arial" w:hAnsi="Arial" w:cs="Arial"/>
          <w:sz w:val="20"/>
          <w:szCs w:val="20"/>
        </w:rPr>
        <w:tab/>
      </w:r>
      <w:r w:rsidRPr="00EB5E87">
        <w:rPr>
          <w:rFonts w:ascii="Arial" w:hAnsi="Arial" w:cs="Arial"/>
          <w:sz w:val="20"/>
          <w:szCs w:val="20"/>
        </w:rPr>
        <w:tab/>
        <w:t>Student Acknowledgement Form Due in Class</w:t>
      </w:r>
      <w:r w:rsidR="008161DE">
        <w:rPr>
          <w:rFonts w:ascii="Arial" w:hAnsi="Arial" w:cs="Arial"/>
          <w:sz w:val="20"/>
          <w:szCs w:val="20"/>
        </w:rPr>
        <w:t>; Response Paper Guidelines</w:t>
      </w:r>
      <w:r w:rsidRPr="00EB5E87">
        <w:rPr>
          <w:rFonts w:ascii="Arial" w:hAnsi="Arial" w:cs="Arial"/>
          <w:sz w:val="20"/>
          <w:szCs w:val="20"/>
        </w:rPr>
        <w:tab/>
      </w:r>
    </w:p>
    <w:p w:rsidR="009C5E4A" w:rsidRPr="00EB5E87" w:rsidRDefault="009C5E4A" w:rsidP="009C5E4A">
      <w:pPr>
        <w:rPr>
          <w:rFonts w:ascii="Arial" w:hAnsi="Arial" w:cs="Arial"/>
          <w:b/>
          <w:sz w:val="20"/>
          <w:szCs w:val="20"/>
          <w:u w:val="single"/>
        </w:rPr>
      </w:pPr>
      <w:r w:rsidRPr="00EB5E87">
        <w:rPr>
          <w:rFonts w:ascii="Arial" w:hAnsi="Arial" w:cs="Arial"/>
          <w:b/>
          <w:sz w:val="20"/>
          <w:szCs w:val="20"/>
          <w:u w:val="single"/>
        </w:rPr>
        <w:t>Week #2</w:t>
      </w:r>
    </w:p>
    <w:p w:rsidR="009C5E4A" w:rsidRDefault="008161DE" w:rsidP="009C5E4A">
      <w:pPr>
        <w:rPr>
          <w:rFonts w:ascii="Arial" w:hAnsi="Arial" w:cs="Arial"/>
          <w:sz w:val="20"/>
          <w:szCs w:val="20"/>
        </w:rPr>
      </w:pPr>
      <w:r>
        <w:rPr>
          <w:rFonts w:ascii="Arial" w:hAnsi="Arial" w:cs="Arial"/>
          <w:sz w:val="20"/>
          <w:szCs w:val="20"/>
        </w:rPr>
        <w:t>Tue</w:t>
      </w:r>
      <w:r>
        <w:rPr>
          <w:rFonts w:ascii="Arial" w:hAnsi="Arial" w:cs="Arial"/>
          <w:sz w:val="20"/>
          <w:szCs w:val="20"/>
        </w:rPr>
        <w:tab/>
        <w:t>1/24</w:t>
      </w:r>
      <w:r w:rsidR="000B3B0B">
        <w:rPr>
          <w:rFonts w:ascii="Arial" w:hAnsi="Arial" w:cs="Arial"/>
          <w:sz w:val="20"/>
          <w:szCs w:val="20"/>
        </w:rPr>
        <w:tab/>
      </w:r>
      <w:r>
        <w:rPr>
          <w:rFonts w:ascii="Arial" w:hAnsi="Arial" w:cs="Arial"/>
          <w:b/>
          <w:sz w:val="20"/>
          <w:szCs w:val="20"/>
        </w:rPr>
        <w:t xml:space="preserve"> </w:t>
      </w:r>
      <w:r w:rsidR="009C5E4A">
        <w:rPr>
          <w:rFonts w:ascii="Arial" w:hAnsi="Arial" w:cs="Arial"/>
          <w:sz w:val="20"/>
          <w:szCs w:val="20"/>
        </w:rPr>
        <w:t>“</w:t>
      </w:r>
      <w:r w:rsidR="00F317F7">
        <w:rPr>
          <w:rFonts w:ascii="Arial" w:hAnsi="Arial" w:cs="Arial"/>
          <w:sz w:val="20"/>
          <w:szCs w:val="20"/>
        </w:rPr>
        <w:t>Worl</w:t>
      </w:r>
      <w:r w:rsidR="000B3B0B">
        <w:rPr>
          <w:rFonts w:ascii="Arial" w:hAnsi="Arial" w:cs="Arial"/>
          <w:sz w:val="20"/>
          <w:szCs w:val="20"/>
        </w:rPr>
        <w:t>dviews and Origins of Theatre;” Class Presentation Guidelines</w:t>
      </w:r>
    </w:p>
    <w:p w:rsidR="009C5E4A" w:rsidRDefault="000B3B0B" w:rsidP="009C5E4A">
      <w:pPr>
        <w:rPr>
          <w:rFonts w:ascii="Arial" w:hAnsi="Arial" w:cs="Arial"/>
          <w:sz w:val="20"/>
          <w:szCs w:val="20"/>
        </w:rPr>
      </w:pPr>
      <w:r>
        <w:rPr>
          <w:rFonts w:ascii="Arial" w:hAnsi="Arial" w:cs="Arial"/>
          <w:sz w:val="20"/>
          <w:szCs w:val="20"/>
        </w:rPr>
        <w:t>Thu</w:t>
      </w:r>
      <w:r>
        <w:rPr>
          <w:rFonts w:ascii="Arial" w:hAnsi="Arial" w:cs="Arial"/>
          <w:sz w:val="20"/>
          <w:szCs w:val="20"/>
        </w:rPr>
        <w:tab/>
        <w:t>1/26</w:t>
      </w:r>
      <w:r w:rsidR="009C5E4A" w:rsidRPr="00EB5E87">
        <w:rPr>
          <w:rFonts w:ascii="Arial" w:hAnsi="Arial" w:cs="Arial"/>
          <w:sz w:val="20"/>
          <w:szCs w:val="20"/>
        </w:rPr>
        <w:tab/>
      </w:r>
      <w:r w:rsidR="00286F7D">
        <w:rPr>
          <w:rFonts w:ascii="Arial" w:hAnsi="Arial" w:cs="Arial"/>
          <w:sz w:val="20"/>
          <w:szCs w:val="20"/>
        </w:rPr>
        <w:t xml:space="preserve">No Class - </w:t>
      </w:r>
      <w:r w:rsidR="00F317F7">
        <w:rPr>
          <w:rFonts w:ascii="Arial" w:hAnsi="Arial" w:cs="Arial"/>
          <w:sz w:val="20"/>
          <w:szCs w:val="20"/>
        </w:rPr>
        <w:t>Student Assembly</w:t>
      </w:r>
    </w:p>
    <w:p w:rsidR="005C773B" w:rsidRPr="00F30519" w:rsidRDefault="005C773B" w:rsidP="009C5E4A">
      <w:pPr>
        <w:rPr>
          <w:rFonts w:ascii="Arial" w:hAnsi="Arial" w:cs="Arial"/>
          <w:sz w:val="8"/>
          <w:szCs w:val="8"/>
        </w:rPr>
      </w:pPr>
    </w:p>
    <w:p w:rsidR="009C5E4A" w:rsidRPr="00EB5E87" w:rsidRDefault="009C5E4A" w:rsidP="009C5E4A">
      <w:pPr>
        <w:rPr>
          <w:rFonts w:ascii="Arial" w:hAnsi="Arial" w:cs="Arial"/>
          <w:b/>
          <w:sz w:val="20"/>
          <w:szCs w:val="20"/>
          <w:u w:val="single"/>
        </w:rPr>
      </w:pPr>
      <w:r w:rsidRPr="00EB5E87">
        <w:rPr>
          <w:rFonts w:ascii="Arial" w:hAnsi="Arial" w:cs="Arial"/>
          <w:b/>
          <w:sz w:val="20"/>
          <w:szCs w:val="20"/>
          <w:u w:val="single"/>
        </w:rPr>
        <w:t>Week #3</w:t>
      </w:r>
      <w:r w:rsidR="005C773B">
        <w:rPr>
          <w:rFonts w:ascii="Arial" w:hAnsi="Arial" w:cs="Arial"/>
          <w:b/>
          <w:sz w:val="20"/>
          <w:szCs w:val="20"/>
          <w:u w:val="single"/>
        </w:rPr>
        <w:tab/>
      </w:r>
      <w:r w:rsidR="005C773B" w:rsidRPr="005C773B">
        <w:rPr>
          <w:rFonts w:ascii="Arial" w:hAnsi="Arial" w:cs="Arial"/>
          <w:b/>
          <w:sz w:val="20"/>
          <w:szCs w:val="20"/>
          <w:u w:val="single"/>
        </w:rPr>
        <w:t>Last Day to Drop/Add -2/1</w:t>
      </w:r>
    </w:p>
    <w:p w:rsidR="009C5E4A" w:rsidRDefault="000B3B0B" w:rsidP="009C5E4A">
      <w:pPr>
        <w:rPr>
          <w:rFonts w:ascii="Arial" w:hAnsi="Arial" w:cs="Arial"/>
          <w:sz w:val="20"/>
          <w:szCs w:val="20"/>
        </w:rPr>
      </w:pPr>
      <w:r>
        <w:rPr>
          <w:rFonts w:ascii="Arial" w:hAnsi="Arial" w:cs="Arial"/>
          <w:sz w:val="20"/>
          <w:szCs w:val="20"/>
        </w:rPr>
        <w:t>Tue</w:t>
      </w:r>
      <w:r>
        <w:rPr>
          <w:rFonts w:ascii="Arial" w:hAnsi="Arial" w:cs="Arial"/>
          <w:sz w:val="20"/>
          <w:szCs w:val="20"/>
        </w:rPr>
        <w:tab/>
        <w:t>1</w:t>
      </w:r>
      <w:r w:rsidR="009C5E4A">
        <w:rPr>
          <w:rFonts w:ascii="Arial" w:hAnsi="Arial" w:cs="Arial"/>
          <w:sz w:val="20"/>
          <w:szCs w:val="20"/>
        </w:rPr>
        <w:t>/</w:t>
      </w:r>
      <w:r>
        <w:rPr>
          <w:rFonts w:ascii="Arial" w:hAnsi="Arial" w:cs="Arial"/>
          <w:sz w:val="20"/>
          <w:szCs w:val="20"/>
        </w:rPr>
        <w:t>3</w:t>
      </w:r>
      <w:r w:rsidR="009C5E4A">
        <w:rPr>
          <w:rFonts w:ascii="Arial" w:hAnsi="Arial" w:cs="Arial"/>
          <w:sz w:val="20"/>
          <w:szCs w:val="20"/>
        </w:rPr>
        <w:t>1</w:t>
      </w:r>
      <w:r w:rsidR="009C5E4A" w:rsidRPr="00EB5E87">
        <w:rPr>
          <w:rFonts w:ascii="Arial" w:hAnsi="Arial" w:cs="Arial"/>
          <w:sz w:val="20"/>
          <w:szCs w:val="20"/>
        </w:rPr>
        <w:tab/>
      </w:r>
      <w:r w:rsidR="00286F7D">
        <w:rPr>
          <w:rFonts w:ascii="Arial" w:hAnsi="Arial" w:cs="Arial"/>
          <w:sz w:val="20"/>
          <w:szCs w:val="20"/>
        </w:rPr>
        <w:t xml:space="preserve">“Analyzing Theatre: </w:t>
      </w:r>
      <w:r w:rsidR="00F317F7">
        <w:rPr>
          <w:rFonts w:ascii="Arial" w:hAnsi="Arial" w:cs="Arial"/>
          <w:sz w:val="20"/>
          <w:szCs w:val="20"/>
        </w:rPr>
        <w:t xml:space="preserve">Elements, Concepts and Conventions (eCourses: </w:t>
      </w:r>
      <w:r w:rsidR="00F317F7" w:rsidRPr="00F317F7">
        <w:rPr>
          <w:rFonts w:ascii="Arial" w:hAnsi="Arial" w:cs="Arial"/>
          <w:i/>
          <w:sz w:val="20"/>
          <w:szCs w:val="20"/>
        </w:rPr>
        <w:t>Longman</w:t>
      </w:r>
      <w:r w:rsidR="00286F7D">
        <w:rPr>
          <w:rFonts w:ascii="Arial" w:hAnsi="Arial" w:cs="Arial"/>
          <w:i/>
          <w:sz w:val="20"/>
          <w:szCs w:val="20"/>
        </w:rPr>
        <w:t xml:space="preserve"> &amp;</w:t>
      </w:r>
      <w:r w:rsidR="00286F7D">
        <w:rPr>
          <w:rFonts w:ascii="Arial" w:hAnsi="Arial" w:cs="Arial"/>
          <w:sz w:val="20"/>
          <w:szCs w:val="20"/>
        </w:rPr>
        <w:t xml:space="preserve"> </w:t>
      </w:r>
      <w:r w:rsidR="00286F7D" w:rsidRPr="00286F7D">
        <w:rPr>
          <w:rFonts w:ascii="Arial" w:hAnsi="Arial" w:cs="Arial"/>
          <w:i/>
          <w:sz w:val="20"/>
          <w:szCs w:val="20"/>
        </w:rPr>
        <w:t>Life</w:t>
      </w:r>
      <w:r w:rsidR="00F317F7">
        <w:rPr>
          <w:rFonts w:ascii="Arial" w:hAnsi="Arial" w:cs="Arial"/>
          <w:sz w:val="20"/>
          <w:szCs w:val="20"/>
        </w:rPr>
        <w:t>)</w:t>
      </w:r>
    </w:p>
    <w:p w:rsidR="009C5E4A" w:rsidRPr="00F30519" w:rsidRDefault="009C5E4A" w:rsidP="009C5E4A">
      <w:pPr>
        <w:rPr>
          <w:rFonts w:ascii="Arial" w:hAnsi="Arial" w:cs="Arial"/>
          <w:b/>
          <w:sz w:val="8"/>
          <w:szCs w:val="8"/>
          <w:u w:val="single"/>
        </w:rPr>
      </w:pPr>
      <w:r>
        <w:rPr>
          <w:rFonts w:ascii="Arial" w:hAnsi="Arial" w:cs="Arial"/>
          <w:sz w:val="20"/>
          <w:szCs w:val="20"/>
        </w:rPr>
        <w:t>Thu</w:t>
      </w:r>
      <w:r>
        <w:rPr>
          <w:rFonts w:ascii="Arial" w:hAnsi="Arial" w:cs="Arial"/>
          <w:sz w:val="20"/>
          <w:szCs w:val="20"/>
        </w:rPr>
        <w:tab/>
        <w:t>2/2</w:t>
      </w:r>
      <w:r w:rsidRPr="00EB5E87">
        <w:rPr>
          <w:rFonts w:ascii="Arial" w:hAnsi="Arial" w:cs="Arial"/>
          <w:sz w:val="20"/>
          <w:szCs w:val="20"/>
        </w:rPr>
        <w:tab/>
      </w:r>
      <w:r w:rsidR="000B3B0B">
        <w:rPr>
          <w:rFonts w:ascii="Arial" w:hAnsi="Arial" w:cs="Arial"/>
          <w:b/>
          <w:sz w:val="20"/>
          <w:szCs w:val="20"/>
        </w:rPr>
        <w:t>Response #1</w:t>
      </w:r>
      <w:r w:rsidR="00286F7D">
        <w:rPr>
          <w:rFonts w:ascii="Arial" w:hAnsi="Arial" w:cs="Arial"/>
          <w:b/>
          <w:sz w:val="20"/>
          <w:szCs w:val="20"/>
        </w:rPr>
        <w:t xml:space="preserve">, </w:t>
      </w:r>
      <w:r w:rsidR="00286F7D">
        <w:rPr>
          <w:rFonts w:ascii="Arial" w:hAnsi="Arial" w:cs="Arial"/>
          <w:sz w:val="20"/>
          <w:szCs w:val="20"/>
        </w:rPr>
        <w:t xml:space="preserve">Viewing: </w:t>
      </w:r>
      <w:r w:rsidR="00AA12C8">
        <w:rPr>
          <w:rFonts w:ascii="Arial" w:hAnsi="Arial" w:cs="Arial"/>
          <w:i/>
          <w:sz w:val="20"/>
          <w:szCs w:val="20"/>
        </w:rPr>
        <w:t>Hell on Wheels</w:t>
      </w:r>
    </w:p>
    <w:p w:rsidR="009C5E4A" w:rsidRPr="00EB5E87" w:rsidRDefault="009C5E4A" w:rsidP="009C5E4A">
      <w:pPr>
        <w:rPr>
          <w:rFonts w:ascii="Arial" w:hAnsi="Arial" w:cs="Arial"/>
          <w:b/>
          <w:sz w:val="20"/>
          <w:szCs w:val="20"/>
          <w:u w:val="single"/>
        </w:rPr>
      </w:pPr>
      <w:r w:rsidRPr="00EB5E87">
        <w:rPr>
          <w:rFonts w:ascii="Arial" w:hAnsi="Arial" w:cs="Arial"/>
          <w:b/>
          <w:sz w:val="20"/>
          <w:szCs w:val="20"/>
          <w:u w:val="single"/>
        </w:rPr>
        <w:t>Week #4</w:t>
      </w:r>
      <w:r w:rsidRPr="00F30519">
        <w:rPr>
          <w:rFonts w:ascii="Arial" w:hAnsi="Arial" w:cs="Arial"/>
          <w:sz w:val="20"/>
          <w:szCs w:val="20"/>
        </w:rPr>
        <w:tab/>
      </w:r>
    </w:p>
    <w:p w:rsidR="009C5E4A" w:rsidRPr="00EB5E87" w:rsidRDefault="000B3B0B" w:rsidP="009C5E4A">
      <w:pPr>
        <w:rPr>
          <w:rFonts w:ascii="Arial" w:hAnsi="Arial" w:cs="Arial"/>
          <w:sz w:val="20"/>
          <w:szCs w:val="20"/>
        </w:rPr>
      </w:pPr>
      <w:r>
        <w:rPr>
          <w:rFonts w:ascii="Arial" w:hAnsi="Arial" w:cs="Arial"/>
          <w:sz w:val="20"/>
          <w:szCs w:val="20"/>
        </w:rPr>
        <w:t>Tue</w:t>
      </w:r>
      <w:r>
        <w:rPr>
          <w:rFonts w:ascii="Arial" w:hAnsi="Arial" w:cs="Arial"/>
          <w:sz w:val="20"/>
          <w:szCs w:val="20"/>
        </w:rPr>
        <w:tab/>
        <w:t>2/7</w:t>
      </w:r>
      <w:r w:rsidR="009C5E4A" w:rsidRPr="00EB5E87">
        <w:rPr>
          <w:rFonts w:ascii="Arial" w:hAnsi="Arial" w:cs="Arial"/>
          <w:sz w:val="20"/>
          <w:szCs w:val="20"/>
        </w:rPr>
        <w:tab/>
      </w:r>
      <w:r w:rsidR="009E6BB5">
        <w:rPr>
          <w:rFonts w:ascii="Arial" w:hAnsi="Arial" w:cs="Arial"/>
          <w:sz w:val="20"/>
          <w:szCs w:val="20"/>
        </w:rPr>
        <w:t>(</w:t>
      </w:r>
      <w:r w:rsidR="008604A3">
        <w:rPr>
          <w:rFonts w:ascii="Arial" w:hAnsi="Arial" w:cs="Arial"/>
          <w:b/>
          <w:sz w:val="20"/>
          <w:szCs w:val="20"/>
        </w:rPr>
        <w:t>R#2</w:t>
      </w:r>
      <w:r w:rsidR="009E6BB5">
        <w:rPr>
          <w:rFonts w:ascii="Arial" w:hAnsi="Arial" w:cs="Arial"/>
          <w:b/>
          <w:sz w:val="20"/>
          <w:szCs w:val="20"/>
        </w:rPr>
        <w:t xml:space="preserve">) </w:t>
      </w:r>
      <w:r w:rsidR="00E34614" w:rsidRPr="00E34614">
        <w:rPr>
          <w:rFonts w:ascii="Arial" w:hAnsi="Arial" w:cs="Arial"/>
          <w:sz w:val="20"/>
          <w:szCs w:val="20"/>
        </w:rPr>
        <w:t>Ch. 2</w:t>
      </w:r>
      <w:r w:rsidR="00E34614">
        <w:rPr>
          <w:rFonts w:ascii="Arial" w:hAnsi="Arial" w:cs="Arial"/>
          <w:b/>
          <w:sz w:val="20"/>
          <w:szCs w:val="20"/>
        </w:rPr>
        <w:t xml:space="preserve"> </w:t>
      </w:r>
      <w:r w:rsidR="009E6BB5">
        <w:rPr>
          <w:rFonts w:ascii="Arial" w:hAnsi="Arial" w:cs="Arial"/>
          <w:sz w:val="20"/>
          <w:szCs w:val="20"/>
        </w:rPr>
        <w:t>Origins</w:t>
      </w:r>
      <w:r w:rsidR="00AA12C8">
        <w:rPr>
          <w:rFonts w:ascii="Arial" w:hAnsi="Arial" w:cs="Arial"/>
          <w:sz w:val="20"/>
          <w:szCs w:val="20"/>
        </w:rPr>
        <w:t xml:space="preserve"> Africa/Asia</w:t>
      </w:r>
      <w:r w:rsidR="009E6BB5">
        <w:rPr>
          <w:rFonts w:ascii="Arial" w:hAnsi="Arial" w:cs="Arial"/>
          <w:sz w:val="20"/>
          <w:szCs w:val="20"/>
        </w:rPr>
        <w:t>:</w:t>
      </w:r>
      <w:r w:rsidR="00D9734D">
        <w:rPr>
          <w:rFonts w:ascii="Arial" w:hAnsi="Arial" w:cs="Arial"/>
          <w:sz w:val="20"/>
          <w:szCs w:val="20"/>
        </w:rPr>
        <w:t xml:space="preserve"> </w:t>
      </w:r>
      <w:r w:rsidR="009E6BB5">
        <w:rPr>
          <w:rFonts w:ascii="Arial" w:hAnsi="Arial" w:cs="Arial"/>
          <w:i/>
          <w:sz w:val="20"/>
          <w:szCs w:val="20"/>
        </w:rPr>
        <w:t>Uzume’s Trance</w:t>
      </w:r>
      <w:r w:rsidR="009E6BB5">
        <w:rPr>
          <w:rFonts w:ascii="Arial" w:hAnsi="Arial" w:cs="Arial"/>
          <w:sz w:val="20"/>
          <w:szCs w:val="20"/>
        </w:rPr>
        <w:t xml:space="preserve"> &amp; </w:t>
      </w:r>
      <w:r w:rsidR="009E6BB5">
        <w:rPr>
          <w:rFonts w:ascii="Arial" w:hAnsi="Arial" w:cs="Arial"/>
          <w:i/>
          <w:sz w:val="20"/>
          <w:szCs w:val="20"/>
        </w:rPr>
        <w:t>Ogun’s Sacrifice</w:t>
      </w:r>
      <w:r w:rsidR="009E6BB5">
        <w:rPr>
          <w:rFonts w:ascii="Arial" w:hAnsi="Arial" w:cs="Arial"/>
          <w:sz w:val="20"/>
          <w:szCs w:val="20"/>
        </w:rPr>
        <w:t xml:space="preserve"> </w:t>
      </w:r>
      <w:r w:rsidR="009C5E4A" w:rsidRPr="00EB5E87">
        <w:rPr>
          <w:rFonts w:ascii="Arial" w:hAnsi="Arial" w:cs="Arial"/>
          <w:sz w:val="20"/>
          <w:szCs w:val="20"/>
        </w:rPr>
        <w:tab/>
      </w:r>
      <w:r w:rsidR="009C5E4A" w:rsidRPr="00EB5E87">
        <w:rPr>
          <w:rFonts w:ascii="Arial" w:hAnsi="Arial" w:cs="Arial"/>
          <w:sz w:val="20"/>
          <w:szCs w:val="20"/>
        </w:rPr>
        <w:tab/>
      </w:r>
    </w:p>
    <w:p w:rsidR="009C5E4A" w:rsidRPr="00E34614" w:rsidRDefault="000B3B0B" w:rsidP="009C5E4A">
      <w:pPr>
        <w:rPr>
          <w:rFonts w:ascii="Arial" w:hAnsi="Arial" w:cs="Arial"/>
          <w:i/>
          <w:sz w:val="20"/>
          <w:szCs w:val="20"/>
        </w:rPr>
      </w:pPr>
      <w:r>
        <w:rPr>
          <w:rFonts w:ascii="Arial" w:hAnsi="Arial" w:cs="Arial"/>
          <w:sz w:val="20"/>
          <w:szCs w:val="20"/>
        </w:rPr>
        <w:t>Thu</w:t>
      </w:r>
      <w:r>
        <w:rPr>
          <w:rFonts w:ascii="Arial" w:hAnsi="Arial" w:cs="Arial"/>
          <w:sz w:val="20"/>
          <w:szCs w:val="20"/>
        </w:rPr>
        <w:tab/>
        <w:t>2/9</w:t>
      </w:r>
      <w:r w:rsidR="009C5E4A" w:rsidRPr="00EB5E87">
        <w:rPr>
          <w:rFonts w:ascii="Arial" w:hAnsi="Arial" w:cs="Arial"/>
          <w:sz w:val="20"/>
          <w:szCs w:val="20"/>
        </w:rPr>
        <w:tab/>
      </w:r>
      <w:r w:rsidR="00D9734D">
        <w:rPr>
          <w:rFonts w:ascii="Arial" w:hAnsi="Arial" w:cs="Arial"/>
          <w:sz w:val="20"/>
          <w:szCs w:val="20"/>
        </w:rPr>
        <w:t>(Cont.)</w:t>
      </w:r>
    </w:p>
    <w:p w:rsidR="009C5E4A" w:rsidRPr="00F30519" w:rsidRDefault="009C5E4A" w:rsidP="009C5E4A">
      <w:pPr>
        <w:rPr>
          <w:rFonts w:ascii="Arial" w:hAnsi="Arial" w:cs="Arial"/>
          <w:b/>
          <w:sz w:val="8"/>
          <w:szCs w:val="8"/>
          <w:u w:val="single"/>
        </w:rPr>
      </w:pPr>
    </w:p>
    <w:p w:rsidR="009C5E4A" w:rsidRPr="00EB5E87" w:rsidRDefault="009C5E4A" w:rsidP="009C5E4A">
      <w:pPr>
        <w:rPr>
          <w:rFonts w:ascii="Arial" w:hAnsi="Arial" w:cs="Arial"/>
          <w:b/>
          <w:sz w:val="20"/>
          <w:szCs w:val="20"/>
          <w:u w:val="single"/>
        </w:rPr>
      </w:pPr>
      <w:r w:rsidRPr="00EB5E87">
        <w:rPr>
          <w:rFonts w:ascii="Arial" w:hAnsi="Arial" w:cs="Arial"/>
          <w:b/>
          <w:sz w:val="20"/>
          <w:szCs w:val="20"/>
          <w:u w:val="single"/>
        </w:rPr>
        <w:t>Week #5</w:t>
      </w:r>
    </w:p>
    <w:p w:rsidR="00D9734D" w:rsidRPr="00D9734D" w:rsidRDefault="000B3B0B" w:rsidP="009C5E4A">
      <w:pPr>
        <w:rPr>
          <w:rFonts w:ascii="Arial" w:hAnsi="Arial" w:cs="Arial"/>
          <w:i/>
          <w:sz w:val="20"/>
          <w:szCs w:val="20"/>
        </w:rPr>
      </w:pPr>
      <w:r>
        <w:rPr>
          <w:rFonts w:ascii="Arial" w:hAnsi="Arial" w:cs="Arial"/>
          <w:sz w:val="20"/>
          <w:szCs w:val="20"/>
        </w:rPr>
        <w:t>Tue</w:t>
      </w:r>
      <w:r>
        <w:rPr>
          <w:rFonts w:ascii="Arial" w:hAnsi="Arial" w:cs="Arial"/>
          <w:sz w:val="20"/>
          <w:szCs w:val="20"/>
        </w:rPr>
        <w:tab/>
        <w:t>2/14</w:t>
      </w:r>
      <w:r w:rsidR="009C5E4A" w:rsidRPr="00EB5E87">
        <w:rPr>
          <w:rFonts w:ascii="Arial" w:hAnsi="Arial" w:cs="Arial"/>
          <w:sz w:val="20"/>
          <w:szCs w:val="20"/>
        </w:rPr>
        <w:tab/>
      </w:r>
      <w:r w:rsidR="009E6BB5">
        <w:rPr>
          <w:rFonts w:ascii="Arial" w:hAnsi="Arial" w:cs="Arial"/>
          <w:sz w:val="20"/>
          <w:szCs w:val="20"/>
        </w:rPr>
        <w:t>(</w:t>
      </w:r>
      <w:r w:rsidR="009E6BB5" w:rsidRPr="009E6BB5">
        <w:rPr>
          <w:rFonts w:ascii="Arial" w:hAnsi="Arial" w:cs="Arial"/>
          <w:b/>
          <w:sz w:val="20"/>
          <w:szCs w:val="20"/>
        </w:rPr>
        <w:t>R#</w:t>
      </w:r>
      <w:r w:rsidR="008604A3">
        <w:rPr>
          <w:rFonts w:ascii="Arial" w:hAnsi="Arial" w:cs="Arial"/>
          <w:b/>
          <w:sz w:val="20"/>
          <w:szCs w:val="20"/>
        </w:rPr>
        <w:t>3</w:t>
      </w:r>
      <w:r w:rsidR="009E6BB5">
        <w:rPr>
          <w:rFonts w:ascii="Arial" w:hAnsi="Arial" w:cs="Arial"/>
          <w:sz w:val="20"/>
          <w:szCs w:val="20"/>
        </w:rPr>
        <w:t xml:space="preserve">) </w:t>
      </w:r>
      <w:r w:rsidR="00D9734D">
        <w:rPr>
          <w:rFonts w:ascii="Arial" w:hAnsi="Arial" w:cs="Arial"/>
          <w:sz w:val="20"/>
          <w:szCs w:val="20"/>
        </w:rPr>
        <w:t>Origins</w:t>
      </w:r>
      <w:r w:rsidR="00036600">
        <w:rPr>
          <w:rFonts w:ascii="Arial" w:hAnsi="Arial" w:cs="Arial"/>
          <w:sz w:val="20"/>
          <w:szCs w:val="20"/>
        </w:rPr>
        <w:t xml:space="preserve"> Africa/Asia</w:t>
      </w:r>
      <w:r w:rsidR="00D9734D">
        <w:rPr>
          <w:rFonts w:ascii="Arial" w:hAnsi="Arial" w:cs="Arial"/>
          <w:sz w:val="20"/>
          <w:szCs w:val="20"/>
        </w:rPr>
        <w:t>:  Story Circles</w:t>
      </w:r>
      <w:r w:rsidR="00AA12C8">
        <w:rPr>
          <w:rFonts w:ascii="Arial" w:hAnsi="Arial" w:cs="Arial"/>
          <w:sz w:val="20"/>
          <w:szCs w:val="20"/>
        </w:rPr>
        <w:t xml:space="preserve"> &amp; Storytelling</w:t>
      </w:r>
      <w:r w:rsidR="00D9734D">
        <w:rPr>
          <w:rFonts w:ascii="Arial" w:hAnsi="Arial" w:cs="Arial"/>
          <w:sz w:val="20"/>
          <w:szCs w:val="20"/>
        </w:rPr>
        <w:t xml:space="preserve">, </w:t>
      </w:r>
      <w:r w:rsidR="00D9734D">
        <w:rPr>
          <w:rFonts w:ascii="Arial" w:hAnsi="Arial" w:cs="Arial"/>
          <w:i/>
          <w:sz w:val="20"/>
          <w:szCs w:val="20"/>
        </w:rPr>
        <w:t>Griots, Sutradharas, Bards</w:t>
      </w:r>
    </w:p>
    <w:p w:rsidR="00D9734D" w:rsidRDefault="000B3B0B" w:rsidP="009C5E4A">
      <w:pPr>
        <w:rPr>
          <w:rFonts w:ascii="Arial" w:hAnsi="Arial" w:cs="Arial"/>
          <w:sz w:val="20"/>
          <w:szCs w:val="20"/>
        </w:rPr>
      </w:pPr>
      <w:r>
        <w:rPr>
          <w:rFonts w:ascii="Arial" w:hAnsi="Arial" w:cs="Arial"/>
          <w:sz w:val="20"/>
          <w:szCs w:val="20"/>
        </w:rPr>
        <w:t>Thu</w:t>
      </w:r>
      <w:r>
        <w:rPr>
          <w:rFonts w:ascii="Arial" w:hAnsi="Arial" w:cs="Arial"/>
          <w:sz w:val="20"/>
          <w:szCs w:val="20"/>
        </w:rPr>
        <w:tab/>
        <w:t>2/16</w:t>
      </w:r>
      <w:r w:rsidR="009C5E4A" w:rsidRPr="00EB5E87">
        <w:rPr>
          <w:rFonts w:ascii="Arial" w:hAnsi="Arial" w:cs="Arial"/>
          <w:sz w:val="20"/>
          <w:szCs w:val="20"/>
        </w:rPr>
        <w:tab/>
      </w:r>
      <w:r w:rsidR="00AA12C8">
        <w:rPr>
          <w:rFonts w:ascii="Arial" w:hAnsi="Arial" w:cs="Arial"/>
          <w:sz w:val="20"/>
          <w:szCs w:val="20"/>
        </w:rPr>
        <w:t>Origins</w:t>
      </w:r>
      <w:r w:rsidR="00D9734D">
        <w:rPr>
          <w:rFonts w:ascii="Arial" w:hAnsi="Arial" w:cs="Arial"/>
          <w:sz w:val="20"/>
          <w:szCs w:val="20"/>
        </w:rPr>
        <w:t xml:space="preserve"> (cont.) &amp; Aristotle’s Poetics</w:t>
      </w:r>
    </w:p>
    <w:p w:rsidR="00D9734D" w:rsidRPr="005C773B" w:rsidRDefault="00D9734D" w:rsidP="009C5E4A">
      <w:pPr>
        <w:rPr>
          <w:rFonts w:ascii="Arial" w:hAnsi="Arial" w:cs="Arial"/>
          <w:sz w:val="10"/>
          <w:szCs w:val="10"/>
        </w:rPr>
      </w:pPr>
    </w:p>
    <w:p w:rsidR="009C5E4A" w:rsidRPr="00EB5E87" w:rsidRDefault="009C5E4A" w:rsidP="009C5E4A">
      <w:pPr>
        <w:rPr>
          <w:rFonts w:ascii="Arial" w:hAnsi="Arial" w:cs="Arial"/>
          <w:b/>
          <w:sz w:val="20"/>
          <w:szCs w:val="20"/>
          <w:u w:val="single"/>
        </w:rPr>
      </w:pPr>
      <w:r w:rsidRPr="00EB5E87">
        <w:rPr>
          <w:rFonts w:ascii="Arial" w:hAnsi="Arial" w:cs="Arial"/>
          <w:b/>
          <w:sz w:val="20"/>
          <w:szCs w:val="20"/>
          <w:u w:val="single"/>
        </w:rPr>
        <w:t>Week #6</w:t>
      </w:r>
    </w:p>
    <w:p w:rsidR="002757A0" w:rsidRPr="002757A0" w:rsidRDefault="000B3B0B" w:rsidP="00D9734D">
      <w:pPr>
        <w:rPr>
          <w:rFonts w:ascii="Arial" w:hAnsi="Arial" w:cs="Arial"/>
          <w:i/>
          <w:sz w:val="20"/>
          <w:szCs w:val="20"/>
        </w:rPr>
      </w:pPr>
      <w:r>
        <w:rPr>
          <w:rFonts w:ascii="Arial" w:hAnsi="Arial" w:cs="Arial"/>
          <w:sz w:val="20"/>
          <w:szCs w:val="20"/>
        </w:rPr>
        <w:t>Tue</w:t>
      </w:r>
      <w:r>
        <w:rPr>
          <w:rFonts w:ascii="Arial" w:hAnsi="Arial" w:cs="Arial"/>
          <w:sz w:val="20"/>
          <w:szCs w:val="20"/>
        </w:rPr>
        <w:tab/>
        <w:t>2/21</w:t>
      </w:r>
      <w:r w:rsidR="009C5E4A" w:rsidRPr="00EB5E87">
        <w:rPr>
          <w:rFonts w:ascii="Arial" w:hAnsi="Arial" w:cs="Arial"/>
          <w:sz w:val="20"/>
          <w:szCs w:val="20"/>
        </w:rPr>
        <w:tab/>
      </w:r>
      <w:r w:rsidR="007B3E9D">
        <w:rPr>
          <w:rFonts w:ascii="Arial" w:hAnsi="Arial" w:cs="Arial"/>
          <w:sz w:val="20"/>
          <w:szCs w:val="20"/>
        </w:rPr>
        <w:t>(</w:t>
      </w:r>
      <w:r w:rsidR="007B3E9D">
        <w:rPr>
          <w:rFonts w:ascii="Arial" w:hAnsi="Arial" w:cs="Arial"/>
          <w:b/>
          <w:sz w:val="20"/>
          <w:szCs w:val="20"/>
        </w:rPr>
        <w:t xml:space="preserve">R#4) </w:t>
      </w:r>
      <w:r w:rsidR="00036600">
        <w:rPr>
          <w:rFonts w:ascii="Arial" w:hAnsi="Arial" w:cs="Arial"/>
          <w:sz w:val="20"/>
          <w:szCs w:val="20"/>
        </w:rPr>
        <w:t xml:space="preserve">Origins </w:t>
      </w:r>
      <w:r w:rsidR="002757A0">
        <w:rPr>
          <w:rFonts w:ascii="Arial" w:hAnsi="Arial" w:cs="Arial"/>
          <w:sz w:val="20"/>
          <w:szCs w:val="20"/>
        </w:rPr>
        <w:t xml:space="preserve">Greek Theatre: </w:t>
      </w:r>
      <w:r w:rsidR="002757A0">
        <w:rPr>
          <w:rFonts w:ascii="Arial" w:hAnsi="Arial" w:cs="Arial"/>
          <w:i/>
          <w:sz w:val="20"/>
          <w:szCs w:val="20"/>
        </w:rPr>
        <w:t xml:space="preserve">Medea </w:t>
      </w:r>
      <w:r w:rsidR="002757A0" w:rsidRPr="00AA12C8">
        <w:rPr>
          <w:rFonts w:ascii="Arial" w:hAnsi="Arial" w:cs="Arial"/>
          <w:sz w:val="20"/>
          <w:szCs w:val="20"/>
        </w:rPr>
        <w:t>by Euripides</w:t>
      </w:r>
    </w:p>
    <w:p w:rsidR="009C5E4A" w:rsidRPr="00F30519" w:rsidRDefault="000B3B0B" w:rsidP="009C5E4A">
      <w:pPr>
        <w:rPr>
          <w:rFonts w:ascii="Arial" w:hAnsi="Arial" w:cs="Arial"/>
          <w:b/>
          <w:sz w:val="8"/>
          <w:szCs w:val="8"/>
          <w:u w:val="single"/>
        </w:rPr>
      </w:pPr>
      <w:r>
        <w:rPr>
          <w:rFonts w:ascii="Arial" w:hAnsi="Arial" w:cs="Arial"/>
          <w:sz w:val="20"/>
          <w:szCs w:val="20"/>
        </w:rPr>
        <w:t>Thu</w:t>
      </w:r>
      <w:r>
        <w:rPr>
          <w:rFonts w:ascii="Arial" w:hAnsi="Arial" w:cs="Arial"/>
          <w:sz w:val="20"/>
          <w:szCs w:val="20"/>
        </w:rPr>
        <w:tab/>
        <w:t>2/23</w:t>
      </w:r>
      <w:r w:rsidR="009C5E4A" w:rsidRPr="00EB5E87">
        <w:rPr>
          <w:rFonts w:ascii="Arial" w:hAnsi="Arial" w:cs="Arial"/>
          <w:sz w:val="20"/>
          <w:szCs w:val="20"/>
        </w:rPr>
        <w:tab/>
      </w:r>
      <w:r w:rsidR="00AC5371">
        <w:rPr>
          <w:rFonts w:ascii="Arial" w:hAnsi="Arial" w:cs="Arial"/>
          <w:sz w:val="20"/>
          <w:szCs w:val="20"/>
        </w:rPr>
        <w:t>Gender in Theatre History</w:t>
      </w:r>
    </w:p>
    <w:p w:rsidR="007B3E9D" w:rsidRPr="005C773B" w:rsidRDefault="007B3E9D" w:rsidP="009C5E4A">
      <w:pPr>
        <w:rPr>
          <w:rFonts w:ascii="Arial" w:hAnsi="Arial" w:cs="Arial"/>
          <w:b/>
          <w:sz w:val="8"/>
          <w:szCs w:val="8"/>
          <w:u w:val="single"/>
        </w:rPr>
      </w:pPr>
    </w:p>
    <w:p w:rsidR="009C5E4A" w:rsidRPr="00EB5E87" w:rsidRDefault="009C5E4A" w:rsidP="009C5E4A">
      <w:pPr>
        <w:rPr>
          <w:rFonts w:ascii="Arial" w:hAnsi="Arial" w:cs="Arial"/>
          <w:b/>
          <w:sz w:val="20"/>
          <w:szCs w:val="20"/>
          <w:u w:val="single"/>
        </w:rPr>
      </w:pPr>
      <w:r w:rsidRPr="00EB5E87">
        <w:rPr>
          <w:rFonts w:ascii="Arial" w:hAnsi="Arial" w:cs="Arial"/>
          <w:b/>
          <w:sz w:val="20"/>
          <w:szCs w:val="20"/>
          <w:u w:val="single"/>
        </w:rPr>
        <w:t>Week #7</w:t>
      </w:r>
      <w:r w:rsidR="008604A3" w:rsidRPr="008604A3">
        <w:rPr>
          <w:rFonts w:ascii="Arial" w:hAnsi="Arial" w:cs="Arial"/>
          <w:b/>
          <w:sz w:val="20"/>
          <w:szCs w:val="20"/>
        </w:rPr>
        <w:tab/>
      </w:r>
      <w:r w:rsidR="008604A3" w:rsidRPr="008604A3">
        <w:rPr>
          <w:rFonts w:ascii="Arial" w:hAnsi="Arial" w:cs="Arial"/>
          <w:i/>
          <w:sz w:val="20"/>
          <w:szCs w:val="20"/>
          <w:u w:val="single"/>
        </w:rPr>
        <w:t>Almost, Maine</w:t>
      </w:r>
      <w:r w:rsidR="008604A3" w:rsidRPr="008604A3">
        <w:rPr>
          <w:rFonts w:ascii="Arial" w:hAnsi="Arial" w:cs="Arial"/>
          <w:sz w:val="20"/>
          <w:szCs w:val="20"/>
          <w:u w:val="single"/>
        </w:rPr>
        <w:t xml:space="preserve"> performances this week</w:t>
      </w:r>
      <w:r w:rsidR="008604A3">
        <w:rPr>
          <w:rFonts w:ascii="Arial" w:hAnsi="Arial" w:cs="Arial"/>
          <w:sz w:val="20"/>
          <w:szCs w:val="20"/>
        </w:rPr>
        <w:t>.</w:t>
      </w:r>
    </w:p>
    <w:p w:rsidR="009C5E4A" w:rsidRPr="00060353" w:rsidRDefault="000B3B0B" w:rsidP="007B3E9D">
      <w:pPr>
        <w:rPr>
          <w:rFonts w:ascii="Arial" w:hAnsi="Arial" w:cs="Arial"/>
          <w:sz w:val="20"/>
          <w:szCs w:val="20"/>
        </w:rPr>
      </w:pPr>
      <w:r>
        <w:rPr>
          <w:rFonts w:ascii="Arial" w:hAnsi="Arial" w:cs="Arial"/>
          <w:sz w:val="20"/>
          <w:szCs w:val="20"/>
        </w:rPr>
        <w:t>Tue</w:t>
      </w:r>
      <w:r>
        <w:rPr>
          <w:rFonts w:ascii="Arial" w:hAnsi="Arial" w:cs="Arial"/>
          <w:sz w:val="20"/>
          <w:szCs w:val="20"/>
        </w:rPr>
        <w:tab/>
        <w:t>2/28</w:t>
      </w:r>
      <w:r w:rsidR="009C5E4A" w:rsidRPr="00EB5E87">
        <w:rPr>
          <w:rFonts w:ascii="Arial" w:hAnsi="Arial" w:cs="Arial"/>
          <w:sz w:val="20"/>
          <w:szCs w:val="20"/>
        </w:rPr>
        <w:tab/>
      </w:r>
      <w:r w:rsidR="00395570">
        <w:rPr>
          <w:rFonts w:ascii="Arial" w:hAnsi="Arial" w:cs="Arial"/>
          <w:sz w:val="20"/>
          <w:szCs w:val="20"/>
        </w:rPr>
        <w:t>(</w:t>
      </w:r>
      <w:r w:rsidR="00395570" w:rsidRPr="00395570">
        <w:rPr>
          <w:rFonts w:ascii="Arial" w:hAnsi="Arial" w:cs="Arial"/>
          <w:b/>
          <w:sz w:val="20"/>
          <w:szCs w:val="20"/>
        </w:rPr>
        <w:t>R#5</w:t>
      </w:r>
      <w:r w:rsidR="00395570">
        <w:rPr>
          <w:rFonts w:ascii="Arial" w:hAnsi="Arial" w:cs="Arial"/>
          <w:sz w:val="20"/>
          <w:szCs w:val="20"/>
        </w:rPr>
        <w:t xml:space="preserve">) </w:t>
      </w:r>
      <w:r w:rsidR="00AA12C8">
        <w:rPr>
          <w:rFonts w:ascii="Arial" w:hAnsi="Arial" w:cs="Arial"/>
          <w:sz w:val="20"/>
          <w:szCs w:val="20"/>
        </w:rPr>
        <w:t>Middle Ages:</w:t>
      </w:r>
      <w:r w:rsidR="007B3E9D">
        <w:rPr>
          <w:rFonts w:ascii="Arial" w:hAnsi="Arial" w:cs="Arial"/>
          <w:sz w:val="20"/>
          <w:szCs w:val="20"/>
        </w:rPr>
        <w:t xml:space="preserve"> </w:t>
      </w:r>
      <w:r w:rsidR="00AA12C8">
        <w:rPr>
          <w:rFonts w:ascii="Arial" w:hAnsi="Arial" w:cs="Arial"/>
          <w:i/>
          <w:sz w:val="20"/>
          <w:szCs w:val="20"/>
        </w:rPr>
        <w:t>Everyman</w:t>
      </w:r>
      <w:r w:rsidR="007B3E9D">
        <w:rPr>
          <w:rFonts w:ascii="Arial" w:hAnsi="Arial" w:cs="Arial"/>
          <w:sz w:val="20"/>
          <w:szCs w:val="20"/>
        </w:rPr>
        <w:t xml:space="preserve"> </w:t>
      </w:r>
    </w:p>
    <w:p w:rsidR="00843286" w:rsidRPr="00AA12C8" w:rsidRDefault="000B3B0B" w:rsidP="00843286">
      <w:pPr>
        <w:rPr>
          <w:rFonts w:ascii="Arial" w:hAnsi="Arial" w:cs="Arial"/>
          <w:i/>
          <w:sz w:val="20"/>
          <w:szCs w:val="20"/>
        </w:rPr>
      </w:pPr>
      <w:r>
        <w:rPr>
          <w:rFonts w:ascii="Arial" w:hAnsi="Arial" w:cs="Arial"/>
          <w:sz w:val="20"/>
          <w:szCs w:val="20"/>
        </w:rPr>
        <w:t>Thu</w:t>
      </w:r>
      <w:r>
        <w:rPr>
          <w:rFonts w:ascii="Arial" w:hAnsi="Arial" w:cs="Arial"/>
          <w:sz w:val="20"/>
          <w:szCs w:val="20"/>
        </w:rPr>
        <w:tab/>
        <w:t>3/1</w:t>
      </w:r>
      <w:r w:rsidR="009C5E4A" w:rsidRPr="00EB5E87">
        <w:rPr>
          <w:rFonts w:ascii="Arial" w:hAnsi="Arial" w:cs="Arial"/>
          <w:sz w:val="20"/>
          <w:szCs w:val="20"/>
        </w:rPr>
        <w:tab/>
      </w:r>
      <w:r w:rsidR="00AA12C8">
        <w:rPr>
          <w:rFonts w:ascii="Arial" w:hAnsi="Arial" w:cs="Arial"/>
          <w:sz w:val="20"/>
          <w:szCs w:val="20"/>
        </w:rPr>
        <w:t>Contemporary Everyman and Every</w:t>
      </w:r>
      <w:r w:rsidR="00AA12C8">
        <w:rPr>
          <w:rFonts w:ascii="Arial" w:hAnsi="Arial" w:cs="Arial"/>
          <w:i/>
          <w:sz w:val="20"/>
          <w:szCs w:val="20"/>
        </w:rPr>
        <w:t>woman</w:t>
      </w:r>
    </w:p>
    <w:p w:rsidR="00843286" w:rsidRDefault="00843286" w:rsidP="00843286">
      <w:pPr>
        <w:rPr>
          <w:rFonts w:ascii="Arial" w:hAnsi="Arial" w:cs="Arial"/>
          <w:sz w:val="20"/>
          <w:szCs w:val="20"/>
        </w:rPr>
      </w:pPr>
    </w:p>
    <w:p w:rsidR="009C5E4A" w:rsidRPr="00EB5E87" w:rsidRDefault="009C5E4A" w:rsidP="00843286">
      <w:pPr>
        <w:rPr>
          <w:rFonts w:ascii="Arial" w:hAnsi="Arial" w:cs="Arial"/>
          <w:sz w:val="20"/>
          <w:szCs w:val="20"/>
        </w:rPr>
      </w:pPr>
      <w:r>
        <w:rPr>
          <w:rFonts w:ascii="Arial" w:hAnsi="Arial" w:cs="Arial"/>
          <w:sz w:val="20"/>
          <w:szCs w:val="20"/>
        </w:rPr>
        <w:t>Tue</w:t>
      </w:r>
      <w:r>
        <w:rPr>
          <w:rFonts w:ascii="Arial" w:hAnsi="Arial" w:cs="Arial"/>
          <w:sz w:val="20"/>
          <w:szCs w:val="20"/>
        </w:rPr>
        <w:tab/>
      </w:r>
      <w:r w:rsidR="000B3B0B">
        <w:rPr>
          <w:rFonts w:ascii="Arial" w:hAnsi="Arial" w:cs="Arial"/>
          <w:sz w:val="20"/>
          <w:szCs w:val="20"/>
        </w:rPr>
        <w:t>3/6</w:t>
      </w:r>
      <w:r w:rsidRPr="00EB5E87">
        <w:rPr>
          <w:rFonts w:ascii="Arial" w:hAnsi="Arial" w:cs="Arial"/>
          <w:sz w:val="20"/>
          <w:szCs w:val="20"/>
        </w:rPr>
        <w:tab/>
      </w:r>
      <w:r>
        <w:rPr>
          <w:rFonts w:ascii="Arial" w:hAnsi="Arial" w:cs="Arial"/>
          <w:sz w:val="20"/>
          <w:szCs w:val="20"/>
        </w:rPr>
        <w:t>Review</w:t>
      </w:r>
    </w:p>
    <w:p w:rsidR="009C5E4A" w:rsidRPr="00EB5E87" w:rsidRDefault="000B3B0B" w:rsidP="009C5E4A">
      <w:pPr>
        <w:rPr>
          <w:rFonts w:ascii="Arial" w:hAnsi="Arial" w:cs="Arial"/>
          <w:sz w:val="20"/>
          <w:szCs w:val="20"/>
        </w:rPr>
      </w:pPr>
      <w:r>
        <w:rPr>
          <w:rFonts w:ascii="Arial" w:hAnsi="Arial" w:cs="Arial"/>
          <w:sz w:val="20"/>
          <w:szCs w:val="20"/>
        </w:rPr>
        <w:t>Thu</w:t>
      </w:r>
      <w:r>
        <w:rPr>
          <w:rFonts w:ascii="Arial" w:hAnsi="Arial" w:cs="Arial"/>
          <w:sz w:val="20"/>
          <w:szCs w:val="20"/>
        </w:rPr>
        <w:tab/>
        <w:t>3/8</w:t>
      </w:r>
      <w:r w:rsidR="009C5E4A" w:rsidRPr="00EB5E87">
        <w:rPr>
          <w:rFonts w:ascii="Arial" w:hAnsi="Arial" w:cs="Arial"/>
          <w:sz w:val="20"/>
          <w:szCs w:val="20"/>
        </w:rPr>
        <w:tab/>
        <w:t xml:space="preserve">Mid-Term </w:t>
      </w:r>
    </w:p>
    <w:p w:rsidR="009C5E4A" w:rsidRPr="00F30519" w:rsidRDefault="009C5E4A" w:rsidP="009C5E4A">
      <w:pPr>
        <w:rPr>
          <w:rFonts w:ascii="Arial" w:hAnsi="Arial" w:cs="Arial"/>
          <w:sz w:val="8"/>
          <w:szCs w:val="8"/>
        </w:rPr>
      </w:pPr>
    </w:p>
    <w:p w:rsidR="009C5E4A" w:rsidRPr="00EB5E87" w:rsidRDefault="009C5E4A" w:rsidP="009C5E4A">
      <w:pPr>
        <w:rPr>
          <w:rFonts w:ascii="Arial" w:hAnsi="Arial" w:cs="Arial"/>
          <w:b/>
          <w:sz w:val="20"/>
          <w:szCs w:val="20"/>
          <w:u w:val="single"/>
        </w:rPr>
      </w:pPr>
      <w:r w:rsidRPr="00EB5E87">
        <w:rPr>
          <w:rFonts w:ascii="Arial" w:hAnsi="Arial" w:cs="Arial"/>
          <w:b/>
          <w:sz w:val="20"/>
          <w:szCs w:val="20"/>
          <w:u w:val="single"/>
        </w:rPr>
        <w:t>Week #9</w:t>
      </w:r>
    </w:p>
    <w:p w:rsidR="009C5E4A" w:rsidRPr="0092055F" w:rsidRDefault="009C5E4A" w:rsidP="009C5E4A">
      <w:pPr>
        <w:ind w:right="-414"/>
        <w:rPr>
          <w:rFonts w:ascii="Arial" w:hAnsi="Arial" w:cs="Arial"/>
          <w:sz w:val="20"/>
          <w:szCs w:val="20"/>
        </w:rPr>
      </w:pPr>
      <w:r w:rsidRPr="00EB5E87">
        <w:rPr>
          <w:rFonts w:ascii="Arial" w:hAnsi="Arial" w:cs="Arial"/>
          <w:sz w:val="20"/>
          <w:szCs w:val="20"/>
        </w:rPr>
        <w:t>Tue</w:t>
      </w:r>
      <w:r w:rsidR="000B3B0B">
        <w:rPr>
          <w:rFonts w:ascii="Arial" w:hAnsi="Arial" w:cs="Arial"/>
          <w:sz w:val="20"/>
          <w:szCs w:val="20"/>
        </w:rPr>
        <w:t>/Th</w:t>
      </w:r>
      <w:r w:rsidR="000B3B0B">
        <w:rPr>
          <w:rFonts w:ascii="Arial" w:hAnsi="Arial" w:cs="Arial"/>
          <w:sz w:val="20"/>
          <w:szCs w:val="20"/>
        </w:rPr>
        <w:tab/>
        <w:t>3/13-3/15</w:t>
      </w:r>
      <w:r w:rsidRPr="00EB5E87">
        <w:rPr>
          <w:rFonts w:ascii="Arial" w:hAnsi="Arial" w:cs="Arial"/>
          <w:sz w:val="20"/>
          <w:szCs w:val="20"/>
        </w:rPr>
        <w:tab/>
      </w:r>
      <w:r>
        <w:rPr>
          <w:rFonts w:ascii="Arial" w:hAnsi="Arial" w:cs="Arial"/>
          <w:sz w:val="20"/>
          <w:szCs w:val="20"/>
        </w:rPr>
        <w:t>SPRING BREAK</w:t>
      </w:r>
    </w:p>
    <w:p w:rsidR="009C5E4A" w:rsidRPr="00F30519" w:rsidRDefault="009C5E4A" w:rsidP="009C5E4A">
      <w:pPr>
        <w:rPr>
          <w:rFonts w:ascii="Arial" w:hAnsi="Arial" w:cs="Arial"/>
          <w:b/>
          <w:sz w:val="8"/>
          <w:szCs w:val="8"/>
          <w:u w:val="single"/>
        </w:rPr>
      </w:pPr>
    </w:p>
    <w:p w:rsidR="009C5E4A" w:rsidRPr="00EB5E87" w:rsidRDefault="009C5E4A" w:rsidP="009C5E4A">
      <w:pPr>
        <w:rPr>
          <w:rFonts w:ascii="Arial" w:hAnsi="Arial" w:cs="Arial"/>
          <w:b/>
          <w:sz w:val="20"/>
          <w:szCs w:val="20"/>
          <w:u w:val="single"/>
        </w:rPr>
      </w:pPr>
      <w:r w:rsidRPr="00EB5E87">
        <w:rPr>
          <w:rFonts w:ascii="Arial" w:hAnsi="Arial" w:cs="Arial"/>
          <w:b/>
          <w:sz w:val="20"/>
          <w:szCs w:val="20"/>
          <w:u w:val="single"/>
        </w:rPr>
        <w:t>Week #10</w:t>
      </w:r>
    </w:p>
    <w:p w:rsidR="00843286" w:rsidRDefault="00395570" w:rsidP="00843286">
      <w:pPr>
        <w:rPr>
          <w:rFonts w:ascii="Arial" w:hAnsi="Arial" w:cs="Arial"/>
          <w:sz w:val="20"/>
          <w:szCs w:val="20"/>
        </w:rPr>
      </w:pPr>
      <w:r>
        <w:rPr>
          <w:rFonts w:ascii="Arial" w:hAnsi="Arial" w:cs="Arial"/>
          <w:sz w:val="20"/>
          <w:szCs w:val="20"/>
        </w:rPr>
        <w:t>Tue</w:t>
      </w:r>
      <w:r>
        <w:rPr>
          <w:rFonts w:ascii="Arial" w:hAnsi="Arial" w:cs="Arial"/>
          <w:sz w:val="20"/>
          <w:szCs w:val="20"/>
        </w:rPr>
        <w:tab/>
        <w:t>3/20</w:t>
      </w:r>
      <w:r w:rsidR="00843286">
        <w:rPr>
          <w:rFonts w:ascii="Arial" w:hAnsi="Arial" w:cs="Arial"/>
          <w:sz w:val="20"/>
          <w:szCs w:val="20"/>
        </w:rPr>
        <w:tab/>
      </w:r>
      <w:r w:rsidR="00AA12C8">
        <w:rPr>
          <w:rFonts w:ascii="Arial" w:hAnsi="Arial" w:cs="Arial"/>
          <w:sz w:val="20"/>
          <w:szCs w:val="20"/>
        </w:rPr>
        <w:t>Origins of Improvisation: Commedia dell’Arte, Storytelling, Festival, Carnival</w:t>
      </w:r>
      <w:r>
        <w:rPr>
          <w:rFonts w:ascii="Arial" w:hAnsi="Arial" w:cs="Arial"/>
          <w:sz w:val="20"/>
          <w:szCs w:val="20"/>
        </w:rPr>
        <w:t xml:space="preserve"> </w:t>
      </w:r>
    </w:p>
    <w:p w:rsidR="00843286" w:rsidRPr="0092694B" w:rsidRDefault="00395570" w:rsidP="0092694B">
      <w:pPr>
        <w:ind w:right="-504"/>
        <w:rPr>
          <w:rFonts w:ascii="Arial" w:hAnsi="Arial" w:cs="Arial"/>
          <w:i/>
          <w:sz w:val="20"/>
          <w:szCs w:val="20"/>
        </w:rPr>
      </w:pPr>
      <w:r w:rsidRPr="00EB5E87">
        <w:rPr>
          <w:rFonts w:ascii="Arial" w:hAnsi="Arial" w:cs="Arial"/>
          <w:sz w:val="20"/>
          <w:szCs w:val="20"/>
        </w:rPr>
        <w:t>Thu</w:t>
      </w:r>
      <w:r w:rsidRPr="00EB5E87">
        <w:rPr>
          <w:rFonts w:ascii="Arial" w:hAnsi="Arial" w:cs="Arial"/>
          <w:sz w:val="20"/>
          <w:szCs w:val="20"/>
        </w:rPr>
        <w:tab/>
      </w:r>
      <w:r>
        <w:rPr>
          <w:rFonts w:ascii="Arial" w:hAnsi="Arial" w:cs="Arial"/>
          <w:sz w:val="20"/>
          <w:szCs w:val="20"/>
        </w:rPr>
        <w:t>3/22</w:t>
      </w:r>
      <w:r>
        <w:rPr>
          <w:rFonts w:ascii="Arial" w:hAnsi="Arial" w:cs="Arial"/>
          <w:sz w:val="20"/>
          <w:szCs w:val="20"/>
        </w:rPr>
        <w:tab/>
      </w:r>
      <w:r w:rsidR="00AA12C8">
        <w:rPr>
          <w:rFonts w:ascii="Arial" w:hAnsi="Arial" w:cs="Arial"/>
          <w:sz w:val="20"/>
          <w:szCs w:val="20"/>
        </w:rPr>
        <w:t>(</w:t>
      </w:r>
      <w:r w:rsidR="00AA12C8">
        <w:rPr>
          <w:rFonts w:ascii="Arial" w:hAnsi="Arial" w:cs="Arial"/>
          <w:b/>
          <w:sz w:val="20"/>
          <w:szCs w:val="20"/>
        </w:rPr>
        <w:t xml:space="preserve">R#6) </w:t>
      </w:r>
      <w:r w:rsidR="00AA12C8">
        <w:rPr>
          <w:rFonts w:ascii="Arial" w:hAnsi="Arial" w:cs="Arial"/>
          <w:sz w:val="20"/>
          <w:szCs w:val="20"/>
        </w:rPr>
        <w:t xml:space="preserve">Contemporary Commedia in Sketch Comedy: </w:t>
      </w:r>
      <w:r w:rsidR="00AA12C8">
        <w:rPr>
          <w:rFonts w:ascii="Arial" w:hAnsi="Arial" w:cs="Arial"/>
          <w:i/>
          <w:sz w:val="20"/>
          <w:szCs w:val="20"/>
        </w:rPr>
        <w:t>In Living Color, SNL, Who’s Line Is It Anyway?</w:t>
      </w:r>
    </w:p>
    <w:p w:rsidR="009C5E4A" w:rsidRPr="00F30519" w:rsidRDefault="009C5E4A" w:rsidP="009C5E4A">
      <w:pPr>
        <w:rPr>
          <w:rFonts w:ascii="Arial" w:hAnsi="Arial" w:cs="Arial"/>
          <w:b/>
          <w:sz w:val="8"/>
          <w:szCs w:val="8"/>
          <w:u w:val="single"/>
        </w:rPr>
      </w:pPr>
    </w:p>
    <w:p w:rsidR="009C5E4A" w:rsidRPr="00EB5E87" w:rsidRDefault="009C5E4A" w:rsidP="009C5E4A">
      <w:pPr>
        <w:rPr>
          <w:rFonts w:ascii="Arial" w:hAnsi="Arial" w:cs="Arial"/>
          <w:b/>
          <w:sz w:val="20"/>
          <w:szCs w:val="20"/>
          <w:u w:val="single"/>
        </w:rPr>
      </w:pPr>
      <w:r w:rsidRPr="00EB5E87">
        <w:rPr>
          <w:rFonts w:ascii="Arial" w:hAnsi="Arial" w:cs="Arial"/>
          <w:b/>
          <w:sz w:val="20"/>
          <w:szCs w:val="20"/>
          <w:u w:val="single"/>
        </w:rPr>
        <w:t>Week #11</w:t>
      </w:r>
    </w:p>
    <w:p w:rsidR="009C5E4A" w:rsidRPr="00F54512" w:rsidRDefault="000B3B0B" w:rsidP="009C5E4A">
      <w:pPr>
        <w:rPr>
          <w:rFonts w:ascii="Arial" w:hAnsi="Arial" w:cs="Arial"/>
          <w:sz w:val="20"/>
          <w:szCs w:val="20"/>
        </w:rPr>
      </w:pPr>
      <w:r>
        <w:rPr>
          <w:rFonts w:ascii="Arial" w:hAnsi="Arial" w:cs="Arial"/>
          <w:sz w:val="20"/>
          <w:szCs w:val="20"/>
        </w:rPr>
        <w:t>Tue</w:t>
      </w:r>
      <w:r>
        <w:rPr>
          <w:rFonts w:ascii="Arial" w:hAnsi="Arial" w:cs="Arial"/>
          <w:sz w:val="20"/>
          <w:szCs w:val="20"/>
        </w:rPr>
        <w:tab/>
        <w:t>3/27</w:t>
      </w:r>
      <w:r w:rsidR="009C5E4A" w:rsidRPr="00EB5E87">
        <w:rPr>
          <w:rFonts w:ascii="Arial" w:hAnsi="Arial" w:cs="Arial"/>
          <w:sz w:val="20"/>
          <w:szCs w:val="20"/>
        </w:rPr>
        <w:tab/>
      </w:r>
      <w:r w:rsidR="0092694B">
        <w:rPr>
          <w:rFonts w:ascii="Arial" w:hAnsi="Arial" w:cs="Arial"/>
          <w:sz w:val="20"/>
          <w:szCs w:val="20"/>
        </w:rPr>
        <w:t xml:space="preserve">The European Renaissance: </w:t>
      </w:r>
      <w:r w:rsidR="0092694B">
        <w:rPr>
          <w:rFonts w:ascii="Arial" w:hAnsi="Arial" w:cs="Arial"/>
          <w:i/>
          <w:sz w:val="20"/>
          <w:szCs w:val="20"/>
        </w:rPr>
        <w:t>Othello</w:t>
      </w:r>
      <w:r w:rsidR="009C5E4A">
        <w:rPr>
          <w:rFonts w:ascii="Arial" w:hAnsi="Arial" w:cs="Arial"/>
          <w:sz w:val="20"/>
          <w:szCs w:val="20"/>
        </w:rPr>
        <w:t xml:space="preserve"> (</w:t>
      </w:r>
      <w:r w:rsidR="008604A3">
        <w:rPr>
          <w:rFonts w:ascii="Arial" w:hAnsi="Arial" w:cs="Arial"/>
          <w:b/>
          <w:sz w:val="20"/>
          <w:szCs w:val="20"/>
        </w:rPr>
        <w:t>R#8</w:t>
      </w:r>
      <w:r w:rsidR="009C5E4A" w:rsidRPr="009C5E4A">
        <w:rPr>
          <w:rFonts w:ascii="Arial" w:hAnsi="Arial" w:cs="Arial"/>
          <w:b/>
          <w:sz w:val="20"/>
          <w:szCs w:val="20"/>
        </w:rPr>
        <w:t>Due</w:t>
      </w:r>
      <w:r w:rsidR="009C5E4A">
        <w:rPr>
          <w:rFonts w:ascii="Arial" w:hAnsi="Arial" w:cs="Arial"/>
          <w:sz w:val="20"/>
          <w:szCs w:val="20"/>
        </w:rPr>
        <w:t>)</w:t>
      </w:r>
    </w:p>
    <w:p w:rsidR="0092694B" w:rsidRDefault="000B3B0B" w:rsidP="0092694B">
      <w:pPr>
        <w:rPr>
          <w:rFonts w:ascii="Arial" w:hAnsi="Arial" w:cs="Arial"/>
          <w:sz w:val="20"/>
          <w:szCs w:val="20"/>
        </w:rPr>
      </w:pPr>
      <w:r>
        <w:rPr>
          <w:rFonts w:ascii="Arial" w:hAnsi="Arial" w:cs="Arial"/>
          <w:sz w:val="20"/>
          <w:szCs w:val="20"/>
        </w:rPr>
        <w:t>Thu</w:t>
      </w:r>
      <w:r>
        <w:rPr>
          <w:rFonts w:ascii="Arial" w:hAnsi="Arial" w:cs="Arial"/>
          <w:sz w:val="20"/>
          <w:szCs w:val="20"/>
        </w:rPr>
        <w:tab/>
        <w:t>3/29</w:t>
      </w:r>
      <w:r w:rsidR="009C5E4A" w:rsidRPr="00EB5E87">
        <w:rPr>
          <w:rFonts w:ascii="Arial" w:hAnsi="Arial" w:cs="Arial"/>
          <w:sz w:val="20"/>
          <w:szCs w:val="20"/>
        </w:rPr>
        <w:tab/>
      </w:r>
      <w:r w:rsidR="00AC5371">
        <w:rPr>
          <w:rFonts w:ascii="Arial" w:hAnsi="Arial" w:cs="Arial"/>
          <w:sz w:val="20"/>
          <w:szCs w:val="20"/>
        </w:rPr>
        <w:t>Politics of “The Other” in Theatre History</w:t>
      </w:r>
    </w:p>
    <w:p w:rsidR="0021483F" w:rsidRDefault="0021483F" w:rsidP="009C5E4A">
      <w:pPr>
        <w:rPr>
          <w:rFonts w:ascii="Arial" w:hAnsi="Arial" w:cs="Arial"/>
          <w:sz w:val="8"/>
          <w:szCs w:val="8"/>
        </w:rPr>
      </w:pPr>
    </w:p>
    <w:p w:rsidR="0021483F" w:rsidRPr="00F30519" w:rsidRDefault="0021483F" w:rsidP="009C5E4A">
      <w:pPr>
        <w:rPr>
          <w:rFonts w:ascii="Arial" w:hAnsi="Arial" w:cs="Arial"/>
          <w:sz w:val="8"/>
          <w:szCs w:val="8"/>
        </w:rPr>
      </w:pPr>
    </w:p>
    <w:p w:rsidR="009C5E4A" w:rsidRPr="00EB5E87" w:rsidRDefault="009C5E4A" w:rsidP="009C5E4A">
      <w:pPr>
        <w:rPr>
          <w:rFonts w:ascii="Arial" w:hAnsi="Arial" w:cs="Arial"/>
          <w:b/>
          <w:sz w:val="20"/>
          <w:szCs w:val="20"/>
          <w:u w:val="single"/>
        </w:rPr>
      </w:pPr>
      <w:r w:rsidRPr="00EB5E87">
        <w:rPr>
          <w:rFonts w:ascii="Arial" w:hAnsi="Arial" w:cs="Arial"/>
          <w:b/>
          <w:sz w:val="20"/>
          <w:szCs w:val="20"/>
          <w:u w:val="single"/>
        </w:rPr>
        <w:t>Week #12</w:t>
      </w:r>
    </w:p>
    <w:p w:rsidR="009C5E4A" w:rsidRPr="00F64754" w:rsidRDefault="000B3B0B" w:rsidP="009C5E4A">
      <w:pPr>
        <w:rPr>
          <w:rFonts w:ascii="Arial" w:hAnsi="Arial" w:cs="Arial"/>
          <w:sz w:val="20"/>
          <w:szCs w:val="20"/>
        </w:rPr>
      </w:pPr>
      <w:r>
        <w:rPr>
          <w:rFonts w:ascii="Arial" w:hAnsi="Arial" w:cs="Arial"/>
          <w:sz w:val="20"/>
          <w:szCs w:val="20"/>
        </w:rPr>
        <w:t>Tue</w:t>
      </w:r>
      <w:r>
        <w:rPr>
          <w:rFonts w:ascii="Arial" w:hAnsi="Arial" w:cs="Arial"/>
          <w:sz w:val="20"/>
          <w:szCs w:val="20"/>
        </w:rPr>
        <w:tab/>
        <w:t>4/3</w:t>
      </w:r>
      <w:r w:rsidR="009C5E4A" w:rsidRPr="00EB5E87">
        <w:rPr>
          <w:rFonts w:ascii="Arial" w:hAnsi="Arial" w:cs="Arial"/>
          <w:sz w:val="20"/>
          <w:szCs w:val="20"/>
        </w:rPr>
        <w:tab/>
      </w:r>
      <w:r w:rsidR="0092694B">
        <w:rPr>
          <w:rFonts w:ascii="Arial" w:hAnsi="Arial" w:cs="Arial"/>
          <w:sz w:val="20"/>
          <w:szCs w:val="20"/>
        </w:rPr>
        <w:t xml:space="preserve">Spain &amp; France: </w:t>
      </w:r>
      <w:r w:rsidR="0092694B" w:rsidRPr="0092694B">
        <w:rPr>
          <w:rFonts w:ascii="Arial" w:hAnsi="Arial" w:cs="Arial"/>
          <w:i/>
          <w:sz w:val="20"/>
          <w:szCs w:val="20"/>
        </w:rPr>
        <w:t>Tartuffe</w:t>
      </w:r>
      <w:r w:rsidR="00250E17">
        <w:rPr>
          <w:rFonts w:ascii="Arial" w:hAnsi="Arial" w:cs="Arial"/>
          <w:sz w:val="20"/>
          <w:szCs w:val="20"/>
        </w:rPr>
        <w:t xml:space="preserve"> </w:t>
      </w:r>
      <w:r w:rsidR="009C5E4A">
        <w:rPr>
          <w:rFonts w:ascii="Arial" w:hAnsi="Arial" w:cs="Arial"/>
          <w:sz w:val="20"/>
          <w:szCs w:val="20"/>
        </w:rPr>
        <w:t>(</w:t>
      </w:r>
      <w:r w:rsidR="008604A3">
        <w:rPr>
          <w:rFonts w:ascii="Arial" w:hAnsi="Arial" w:cs="Arial"/>
          <w:b/>
          <w:sz w:val="20"/>
          <w:szCs w:val="20"/>
        </w:rPr>
        <w:t>R#9</w:t>
      </w:r>
      <w:r w:rsidR="009C5E4A" w:rsidRPr="009C5E4A">
        <w:rPr>
          <w:rFonts w:ascii="Arial" w:hAnsi="Arial" w:cs="Arial"/>
          <w:b/>
          <w:sz w:val="20"/>
          <w:szCs w:val="20"/>
        </w:rPr>
        <w:t xml:space="preserve"> Due</w:t>
      </w:r>
      <w:r w:rsidR="009C5E4A">
        <w:rPr>
          <w:rFonts w:ascii="Arial" w:hAnsi="Arial" w:cs="Arial"/>
          <w:sz w:val="20"/>
          <w:szCs w:val="20"/>
        </w:rPr>
        <w:t>)</w:t>
      </w:r>
    </w:p>
    <w:p w:rsidR="009C5E4A" w:rsidRPr="0085660C" w:rsidRDefault="000B3B0B" w:rsidP="009C5E4A">
      <w:pPr>
        <w:rPr>
          <w:rFonts w:ascii="Arial" w:hAnsi="Arial" w:cs="Arial"/>
          <w:sz w:val="20"/>
          <w:szCs w:val="20"/>
        </w:rPr>
      </w:pPr>
      <w:r>
        <w:rPr>
          <w:rFonts w:ascii="Arial" w:hAnsi="Arial" w:cs="Arial"/>
          <w:sz w:val="20"/>
          <w:szCs w:val="20"/>
        </w:rPr>
        <w:t>Thu</w:t>
      </w:r>
      <w:r>
        <w:rPr>
          <w:rFonts w:ascii="Arial" w:hAnsi="Arial" w:cs="Arial"/>
          <w:sz w:val="20"/>
          <w:szCs w:val="20"/>
        </w:rPr>
        <w:tab/>
        <w:t>4/5</w:t>
      </w:r>
      <w:r w:rsidR="009C5E4A" w:rsidRPr="00EB5E87">
        <w:rPr>
          <w:rFonts w:ascii="Arial" w:hAnsi="Arial" w:cs="Arial"/>
          <w:sz w:val="20"/>
          <w:szCs w:val="20"/>
        </w:rPr>
        <w:tab/>
      </w:r>
      <w:r w:rsidR="00AC5371">
        <w:rPr>
          <w:rFonts w:ascii="Arial" w:hAnsi="Arial" w:cs="Arial"/>
          <w:sz w:val="20"/>
          <w:szCs w:val="20"/>
        </w:rPr>
        <w:t>Satire &amp; Comedy</w:t>
      </w:r>
    </w:p>
    <w:p w:rsidR="009C5E4A" w:rsidRPr="00F30519" w:rsidRDefault="009C5E4A" w:rsidP="009C5E4A">
      <w:pPr>
        <w:rPr>
          <w:rFonts w:ascii="Arial" w:hAnsi="Arial" w:cs="Arial"/>
          <w:sz w:val="8"/>
          <w:szCs w:val="8"/>
        </w:rPr>
      </w:pPr>
    </w:p>
    <w:p w:rsidR="009C5E4A" w:rsidRPr="00EB5E87" w:rsidRDefault="009C5E4A" w:rsidP="009C5E4A">
      <w:pPr>
        <w:rPr>
          <w:rFonts w:ascii="Arial" w:hAnsi="Arial" w:cs="Arial"/>
          <w:b/>
          <w:sz w:val="20"/>
          <w:szCs w:val="20"/>
          <w:u w:val="single"/>
        </w:rPr>
      </w:pPr>
      <w:r w:rsidRPr="00EB5E87">
        <w:rPr>
          <w:rFonts w:ascii="Arial" w:hAnsi="Arial" w:cs="Arial"/>
          <w:b/>
          <w:sz w:val="20"/>
          <w:szCs w:val="20"/>
          <w:u w:val="single"/>
        </w:rPr>
        <w:t>Week #13</w:t>
      </w:r>
    </w:p>
    <w:p w:rsidR="009C5E4A" w:rsidRPr="0085660C" w:rsidRDefault="000B3B0B" w:rsidP="009C5E4A">
      <w:pPr>
        <w:rPr>
          <w:rFonts w:ascii="Arial" w:hAnsi="Arial" w:cs="Arial"/>
          <w:sz w:val="20"/>
          <w:szCs w:val="20"/>
        </w:rPr>
      </w:pPr>
      <w:r>
        <w:rPr>
          <w:rFonts w:ascii="Arial" w:hAnsi="Arial" w:cs="Arial"/>
          <w:sz w:val="20"/>
          <w:szCs w:val="20"/>
        </w:rPr>
        <w:t>Tue</w:t>
      </w:r>
      <w:r>
        <w:rPr>
          <w:rFonts w:ascii="Arial" w:hAnsi="Arial" w:cs="Arial"/>
          <w:sz w:val="20"/>
          <w:szCs w:val="20"/>
        </w:rPr>
        <w:tab/>
        <w:t>4/10</w:t>
      </w:r>
      <w:r w:rsidR="009C5E4A" w:rsidRPr="00EB5E87">
        <w:rPr>
          <w:rFonts w:ascii="Arial" w:hAnsi="Arial" w:cs="Arial"/>
          <w:sz w:val="20"/>
          <w:szCs w:val="20"/>
        </w:rPr>
        <w:tab/>
      </w:r>
      <w:r w:rsidR="0092694B">
        <w:rPr>
          <w:rFonts w:ascii="Arial" w:hAnsi="Arial" w:cs="Arial"/>
          <w:sz w:val="20"/>
          <w:szCs w:val="20"/>
        </w:rPr>
        <w:t xml:space="preserve">The </w:t>
      </w:r>
      <w:r w:rsidR="00D046F9">
        <w:rPr>
          <w:rFonts w:ascii="Arial" w:hAnsi="Arial" w:cs="Arial"/>
          <w:sz w:val="20"/>
          <w:szCs w:val="20"/>
        </w:rPr>
        <w:t>“</w:t>
      </w:r>
      <w:r w:rsidR="0092694B">
        <w:rPr>
          <w:rFonts w:ascii="Arial" w:hAnsi="Arial" w:cs="Arial"/>
          <w:sz w:val="20"/>
          <w:szCs w:val="20"/>
        </w:rPr>
        <w:t>New</w:t>
      </w:r>
      <w:r w:rsidR="00D046F9">
        <w:rPr>
          <w:rFonts w:ascii="Arial" w:hAnsi="Arial" w:cs="Arial"/>
          <w:sz w:val="20"/>
          <w:szCs w:val="20"/>
        </w:rPr>
        <w:t>”</w:t>
      </w:r>
      <w:r w:rsidR="0092694B">
        <w:rPr>
          <w:rFonts w:ascii="Arial" w:hAnsi="Arial" w:cs="Arial"/>
          <w:sz w:val="20"/>
          <w:szCs w:val="20"/>
        </w:rPr>
        <w:t xml:space="preserve"> World</w:t>
      </w:r>
      <w:r w:rsidR="00D046F9">
        <w:rPr>
          <w:rFonts w:ascii="Arial" w:hAnsi="Arial" w:cs="Arial"/>
          <w:sz w:val="20"/>
          <w:szCs w:val="20"/>
        </w:rPr>
        <w:t xml:space="preserve"> (U.S)</w:t>
      </w:r>
      <w:r w:rsidR="0092694B">
        <w:rPr>
          <w:rFonts w:ascii="Arial" w:hAnsi="Arial" w:cs="Arial"/>
          <w:sz w:val="20"/>
          <w:szCs w:val="20"/>
        </w:rPr>
        <w:t>: Minstrelsy</w:t>
      </w:r>
      <w:r w:rsidR="001F506D">
        <w:rPr>
          <w:rFonts w:ascii="Arial" w:hAnsi="Arial" w:cs="Arial"/>
          <w:sz w:val="20"/>
          <w:szCs w:val="20"/>
        </w:rPr>
        <w:t xml:space="preserve"> &amp; Resistance</w:t>
      </w:r>
      <w:r w:rsidR="0092694B">
        <w:rPr>
          <w:rFonts w:ascii="Arial" w:hAnsi="Arial" w:cs="Arial"/>
          <w:sz w:val="20"/>
          <w:szCs w:val="20"/>
        </w:rPr>
        <w:t xml:space="preserve"> - </w:t>
      </w:r>
      <w:r w:rsidR="0092694B">
        <w:rPr>
          <w:rFonts w:ascii="Arial" w:hAnsi="Arial" w:cs="Arial"/>
          <w:i/>
          <w:sz w:val="20"/>
          <w:szCs w:val="20"/>
        </w:rPr>
        <w:t>Uncle Tom’s Cabin</w:t>
      </w:r>
      <w:r w:rsidR="009C5E4A">
        <w:rPr>
          <w:rFonts w:ascii="Arial" w:hAnsi="Arial" w:cs="Arial"/>
          <w:sz w:val="20"/>
          <w:szCs w:val="20"/>
        </w:rPr>
        <w:t xml:space="preserve"> </w:t>
      </w:r>
      <w:r w:rsidR="001F506D">
        <w:rPr>
          <w:rFonts w:ascii="Arial" w:hAnsi="Arial" w:cs="Arial"/>
          <w:sz w:val="20"/>
          <w:szCs w:val="20"/>
        </w:rPr>
        <w:t xml:space="preserve">&amp; </w:t>
      </w:r>
      <w:r w:rsidR="001F506D">
        <w:rPr>
          <w:rFonts w:ascii="Arial" w:hAnsi="Arial" w:cs="Arial"/>
          <w:i/>
          <w:sz w:val="20"/>
          <w:szCs w:val="20"/>
        </w:rPr>
        <w:t xml:space="preserve">The Escape </w:t>
      </w:r>
      <w:r w:rsidR="009C5E4A">
        <w:rPr>
          <w:rFonts w:ascii="Arial" w:hAnsi="Arial" w:cs="Arial"/>
          <w:sz w:val="20"/>
          <w:szCs w:val="20"/>
        </w:rPr>
        <w:t>(</w:t>
      </w:r>
      <w:r w:rsidR="008604A3">
        <w:rPr>
          <w:rFonts w:ascii="Arial" w:hAnsi="Arial" w:cs="Arial"/>
          <w:b/>
          <w:sz w:val="20"/>
          <w:szCs w:val="20"/>
        </w:rPr>
        <w:t>#10</w:t>
      </w:r>
      <w:r w:rsidR="009C5E4A" w:rsidRPr="009C5E4A">
        <w:rPr>
          <w:rFonts w:ascii="Arial" w:hAnsi="Arial" w:cs="Arial"/>
          <w:b/>
          <w:sz w:val="20"/>
          <w:szCs w:val="20"/>
        </w:rPr>
        <w:t xml:space="preserve"> Due</w:t>
      </w:r>
      <w:r w:rsidR="009C5E4A">
        <w:rPr>
          <w:rFonts w:ascii="Arial" w:hAnsi="Arial" w:cs="Arial"/>
          <w:sz w:val="20"/>
          <w:szCs w:val="20"/>
        </w:rPr>
        <w:t>)</w:t>
      </w:r>
    </w:p>
    <w:p w:rsidR="009C5E4A" w:rsidRPr="00523D7A" w:rsidRDefault="000B3B0B" w:rsidP="009C5E4A">
      <w:pPr>
        <w:rPr>
          <w:rFonts w:ascii="Arial" w:hAnsi="Arial" w:cs="Arial"/>
          <w:sz w:val="8"/>
          <w:szCs w:val="8"/>
        </w:rPr>
      </w:pPr>
      <w:r>
        <w:rPr>
          <w:rFonts w:ascii="Arial" w:hAnsi="Arial" w:cs="Arial"/>
          <w:sz w:val="20"/>
          <w:szCs w:val="20"/>
        </w:rPr>
        <w:t>Tue</w:t>
      </w:r>
      <w:r>
        <w:rPr>
          <w:rFonts w:ascii="Arial" w:hAnsi="Arial" w:cs="Arial"/>
          <w:sz w:val="20"/>
          <w:szCs w:val="20"/>
        </w:rPr>
        <w:tab/>
        <w:t>4/12</w:t>
      </w:r>
      <w:r w:rsidR="009C5E4A" w:rsidRPr="00EB5E87">
        <w:rPr>
          <w:rFonts w:ascii="Arial" w:hAnsi="Arial" w:cs="Arial"/>
          <w:sz w:val="20"/>
          <w:szCs w:val="20"/>
        </w:rPr>
        <w:tab/>
      </w:r>
      <w:r w:rsidR="00AC5371">
        <w:rPr>
          <w:rFonts w:ascii="Arial" w:hAnsi="Arial" w:cs="Arial"/>
          <w:sz w:val="20"/>
          <w:szCs w:val="20"/>
        </w:rPr>
        <w:t>Race, Theatre and the American Musical</w:t>
      </w:r>
    </w:p>
    <w:p w:rsidR="009C5E4A" w:rsidRPr="00EB5E87" w:rsidRDefault="009C5E4A" w:rsidP="009C5E4A">
      <w:pPr>
        <w:rPr>
          <w:rFonts w:ascii="Arial" w:hAnsi="Arial" w:cs="Arial"/>
          <w:b/>
          <w:sz w:val="20"/>
          <w:szCs w:val="20"/>
          <w:u w:val="single"/>
        </w:rPr>
      </w:pPr>
      <w:r w:rsidRPr="00EB5E87">
        <w:rPr>
          <w:rFonts w:ascii="Arial" w:hAnsi="Arial" w:cs="Arial"/>
          <w:b/>
          <w:sz w:val="20"/>
          <w:szCs w:val="20"/>
          <w:u w:val="single"/>
        </w:rPr>
        <w:t>Week #14</w:t>
      </w:r>
    </w:p>
    <w:p w:rsidR="009C5E4A" w:rsidRPr="00EB5E87" w:rsidRDefault="000B3B0B" w:rsidP="009C5E4A">
      <w:pPr>
        <w:rPr>
          <w:rFonts w:ascii="Arial" w:hAnsi="Arial" w:cs="Arial"/>
          <w:sz w:val="20"/>
          <w:szCs w:val="20"/>
        </w:rPr>
      </w:pPr>
      <w:r>
        <w:rPr>
          <w:rFonts w:ascii="Arial" w:hAnsi="Arial" w:cs="Arial"/>
          <w:sz w:val="20"/>
          <w:szCs w:val="20"/>
        </w:rPr>
        <w:t>Thu</w:t>
      </w:r>
      <w:r>
        <w:rPr>
          <w:rFonts w:ascii="Arial" w:hAnsi="Arial" w:cs="Arial"/>
          <w:sz w:val="20"/>
          <w:szCs w:val="20"/>
        </w:rPr>
        <w:tab/>
        <w:t>4/17</w:t>
      </w:r>
      <w:r w:rsidR="009C5E4A" w:rsidRPr="00EB5E87">
        <w:rPr>
          <w:rFonts w:ascii="Arial" w:hAnsi="Arial" w:cs="Arial"/>
          <w:sz w:val="20"/>
          <w:szCs w:val="20"/>
        </w:rPr>
        <w:tab/>
      </w:r>
      <w:r w:rsidR="00AC5371">
        <w:rPr>
          <w:rFonts w:ascii="Arial" w:hAnsi="Arial" w:cs="Arial"/>
          <w:sz w:val="20"/>
          <w:szCs w:val="20"/>
        </w:rPr>
        <w:t xml:space="preserve">Aesthetics of </w:t>
      </w:r>
      <w:r w:rsidR="00D046F9">
        <w:rPr>
          <w:rFonts w:ascii="Arial" w:hAnsi="Arial" w:cs="Arial"/>
          <w:sz w:val="20"/>
          <w:szCs w:val="20"/>
        </w:rPr>
        <w:t xml:space="preserve">Asia: </w:t>
      </w:r>
      <w:r w:rsidR="00AC5371">
        <w:rPr>
          <w:rFonts w:ascii="Arial" w:hAnsi="Arial" w:cs="Arial"/>
          <w:i/>
          <w:sz w:val="20"/>
          <w:szCs w:val="20"/>
        </w:rPr>
        <w:t>Kabuki &amp;</w:t>
      </w:r>
      <w:r w:rsidR="001F506D">
        <w:rPr>
          <w:rFonts w:ascii="Arial" w:hAnsi="Arial" w:cs="Arial"/>
          <w:sz w:val="20"/>
          <w:szCs w:val="20"/>
        </w:rPr>
        <w:t xml:space="preserve"> </w:t>
      </w:r>
      <w:r w:rsidR="001F506D" w:rsidRPr="001F506D">
        <w:rPr>
          <w:rFonts w:ascii="Arial" w:hAnsi="Arial" w:cs="Arial"/>
          <w:i/>
          <w:sz w:val="20"/>
          <w:szCs w:val="20"/>
        </w:rPr>
        <w:t>The Lucky Pearl</w:t>
      </w:r>
      <w:r w:rsidR="001F506D">
        <w:rPr>
          <w:rFonts w:ascii="Arial" w:hAnsi="Arial" w:cs="Arial"/>
          <w:sz w:val="20"/>
          <w:szCs w:val="20"/>
        </w:rPr>
        <w:t xml:space="preserve"> </w:t>
      </w:r>
      <w:r w:rsidR="00523D7A">
        <w:rPr>
          <w:rFonts w:ascii="Arial" w:hAnsi="Arial" w:cs="Arial"/>
          <w:sz w:val="20"/>
          <w:szCs w:val="20"/>
        </w:rPr>
        <w:t>(</w:t>
      </w:r>
      <w:r w:rsidR="00523D7A">
        <w:rPr>
          <w:rFonts w:ascii="Arial" w:hAnsi="Arial" w:cs="Arial"/>
          <w:b/>
          <w:sz w:val="20"/>
          <w:szCs w:val="20"/>
        </w:rPr>
        <w:t>R#</w:t>
      </w:r>
      <w:r w:rsidR="008604A3">
        <w:rPr>
          <w:rFonts w:ascii="Arial" w:hAnsi="Arial" w:cs="Arial"/>
          <w:b/>
          <w:sz w:val="20"/>
          <w:szCs w:val="20"/>
        </w:rPr>
        <w:t>11</w:t>
      </w:r>
      <w:r w:rsidR="00523D7A" w:rsidRPr="009C5E4A">
        <w:rPr>
          <w:rFonts w:ascii="Arial" w:hAnsi="Arial" w:cs="Arial"/>
          <w:b/>
          <w:sz w:val="20"/>
          <w:szCs w:val="20"/>
        </w:rPr>
        <w:t xml:space="preserve"> Due</w:t>
      </w:r>
      <w:r w:rsidR="00523D7A">
        <w:rPr>
          <w:rFonts w:ascii="Arial" w:hAnsi="Arial" w:cs="Arial"/>
          <w:sz w:val="20"/>
          <w:szCs w:val="20"/>
        </w:rPr>
        <w:t>)</w:t>
      </w:r>
    </w:p>
    <w:p w:rsidR="009C5E4A" w:rsidRPr="00EB5E87" w:rsidRDefault="000B3B0B" w:rsidP="009C5E4A">
      <w:pPr>
        <w:rPr>
          <w:rFonts w:ascii="Arial" w:hAnsi="Arial" w:cs="Arial"/>
          <w:sz w:val="20"/>
          <w:szCs w:val="20"/>
        </w:rPr>
      </w:pPr>
      <w:r>
        <w:rPr>
          <w:rFonts w:ascii="Arial" w:hAnsi="Arial" w:cs="Arial"/>
          <w:sz w:val="20"/>
          <w:szCs w:val="20"/>
        </w:rPr>
        <w:t>Tue</w:t>
      </w:r>
      <w:r>
        <w:rPr>
          <w:rFonts w:ascii="Arial" w:hAnsi="Arial" w:cs="Arial"/>
          <w:sz w:val="20"/>
          <w:szCs w:val="20"/>
        </w:rPr>
        <w:tab/>
        <w:t>4/19</w:t>
      </w:r>
      <w:r w:rsidR="009C5E4A" w:rsidRPr="00EB5E87">
        <w:rPr>
          <w:rFonts w:ascii="Arial" w:hAnsi="Arial" w:cs="Arial"/>
          <w:sz w:val="20"/>
          <w:szCs w:val="20"/>
        </w:rPr>
        <w:tab/>
      </w:r>
      <w:r w:rsidR="009C5E4A">
        <w:rPr>
          <w:rFonts w:ascii="Arial" w:hAnsi="Arial" w:cs="Arial"/>
          <w:sz w:val="20"/>
          <w:szCs w:val="20"/>
        </w:rPr>
        <w:t>(cont</w:t>
      </w:r>
      <w:r w:rsidR="00D046F9">
        <w:rPr>
          <w:rFonts w:ascii="Arial" w:hAnsi="Arial" w:cs="Arial"/>
          <w:sz w:val="20"/>
          <w:szCs w:val="20"/>
        </w:rPr>
        <w:t>.</w:t>
      </w:r>
      <w:r w:rsidR="009C5E4A">
        <w:rPr>
          <w:rFonts w:ascii="Arial" w:hAnsi="Arial" w:cs="Arial"/>
          <w:sz w:val="20"/>
          <w:szCs w:val="20"/>
        </w:rPr>
        <w:t>)</w:t>
      </w:r>
    </w:p>
    <w:p w:rsidR="009C5E4A" w:rsidRPr="00F30519" w:rsidRDefault="009C5E4A" w:rsidP="009C5E4A">
      <w:pPr>
        <w:rPr>
          <w:rFonts w:ascii="Arial" w:hAnsi="Arial" w:cs="Arial"/>
          <w:sz w:val="8"/>
          <w:szCs w:val="8"/>
        </w:rPr>
      </w:pPr>
    </w:p>
    <w:p w:rsidR="009C5E4A" w:rsidRPr="00EB5E87" w:rsidRDefault="009C5E4A" w:rsidP="009C5E4A">
      <w:pPr>
        <w:rPr>
          <w:rFonts w:ascii="Arial" w:hAnsi="Arial" w:cs="Arial"/>
          <w:b/>
          <w:sz w:val="20"/>
          <w:szCs w:val="20"/>
          <w:u w:val="single"/>
        </w:rPr>
      </w:pPr>
      <w:r w:rsidRPr="00EB5E87">
        <w:rPr>
          <w:rFonts w:ascii="Arial" w:hAnsi="Arial" w:cs="Arial"/>
          <w:b/>
          <w:sz w:val="20"/>
          <w:szCs w:val="20"/>
          <w:u w:val="single"/>
        </w:rPr>
        <w:t>Week #15</w:t>
      </w:r>
    </w:p>
    <w:p w:rsidR="009C5E4A" w:rsidRPr="00250E17" w:rsidRDefault="000B3B0B" w:rsidP="009C5E4A">
      <w:pPr>
        <w:rPr>
          <w:rFonts w:ascii="Arial" w:hAnsi="Arial" w:cs="Arial"/>
          <w:sz w:val="20"/>
          <w:szCs w:val="20"/>
        </w:rPr>
      </w:pPr>
      <w:r>
        <w:rPr>
          <w:rFonts w:ascii="Arial" w:hAnsi="Arial" w:cs="Arial"/>
          <w:sz w:val="20"/>
          <w:szCs w:val="20"/>
        </w:rPr>
        <w:t>Tue</w:t>
      </w:r>
      <w:r>
        <w:rPr>
          <w:rFonts w:ascii="Arial" w:hAnsi="Arial" w:cs="Arial"/>
          <w:sz w:val="20"/>
          <w:szCs w:val="20"/>
        </w:rPr>
        <w:tab/>
        <w:t>4/24</w:t>
      </w:r>
      <w:r w:rsidR="009C5E4A" w:rsidRPr="00EB5E87">
        <w:rPr>
          <w:rFonts w:ascii="Arial" w:hAnsi="Arial" w:cs="Arial"/>
          <w:sz w:val="20"/>
          <w:szCs w:val="20"/>
        </w:rPr>
        <w:tab/>
      </w:r>
      <w:r w:rsidR="00AC5371">
        <w:rPr>
          <w:rFonts w:ascii="Arial" w:hAnsi="Arial" w:cs="Arial"/>
          <w:sz w:val="20"/>
          <w:szCs w:val="20"/>
        </w:rPr>
        <w:t xml:space="preserve">Theatre History &amp; Colonization in </w:t>
      </w:r>
      <w:r w:rsidR="00D046F9">
        <w:rPr>
          <w:rFonts w:ascii="Arial" w:hAnsi="Arial" w:cs="Arial"/>
          <w:sz w:val="20"/>
          <w:szCs w:val="20"/>
        </w:rPr>
        <w:t>Africa</w:t>
      </w:r>
      <w:r w:rsidR="00DC0576">
        <w:rPr>
          <w:rFonts w:ascii="Arial" w:hAnsi="Arial" w:cs="Arial"/>
          <w:sz w:val="20"/>
          <w:szCs w:val="20"/>
        </w:rPr>
        <w:t>:</w:t>
      </w:r>
      <w:r w:rsidR="00D046F9">
        <w:rPr>
          <w:rFonts w:ascii="Arial" w:hAnsi="Arial" w:cs="Arial"/>
          <w:sz w:val="20"/>
          <w:szCs w:val="20"/>
        </w:rPr>
        <w:t xml:space="preserve"> </w:t>
      </w:r>
      <w:r w:rsidR="00D046F9">
        <w:rPr>
          <w:rFonts w:ascii="Arial" w:hAnsi="Arial" w:cs="Arial"/>
          <w:i/>
          <w:sz w:val="20"/>
          <w:szCs w:val="20"/>
        </w:rPr>
        <w:t xml:space="preserve">Death </w:t>
      </w:r>
      <w:r w:rsidR="001F506D">
        <w:rPr>
          <w:rFonts w:ascii="Arial" w:hAnsi="Arial" w:cs="Arial"/>
          <w:i/>
          <w:sz w:val="20"/>
          <w:szCs w:val="20"/>
        </w:rPr>
        <w:t>and the</w:t>
      </w:r>
      <w:r w:rsidR="00D046F9">
        <w:rPr>
          <w:rFonts w:ascii="Arial" w:hAnsi="Arial" w:cs="Arial"/>
          <w:i/>
          <w:sz w:val="20"/>
          <w:szCs w:val="20"/>
        </w:rPr>
        <w:t xml:space="preserve"> King’s Horseman</w:t>
      </w:r>
      <w:r w:rsidR="00523D7A">
        <w:rPr>
          <w:rFonts w:ascii="Arial" w:hAnsi="Arial" w:cs="Arial"/>
          <w:sz w:val="20"/>
          <w:szCs w:val="20"/>
        </w:rPr>
        <w:t xml:space="preserve"> </w:t>
      </w:r>
      <w:r w:rsidR="00250E17">
        <w:rPr>
          <w:rFonts w:ascii="Arial" w:hAnsi="Arial" w:cs="Arial"/>
          <w:sz w:val="20"/>
          <w:szCs w:val="20"/>
        </w:rPr>
        <w:t>(</w:t>
      </w:r>
      <w:r w:rsidR="00250E17">
        <w:rPr>
          <w:rFonts w:ascii="Arial" w:hAnsi="Arial" w:cs="Arial"/>
          <w:b/>
          <w:sz w:val="20"/>
          <w:szCs w:val="20"/>
        </w:rPr>
        <w:t>R#</w:t>
      </w:r>
      <w:r w:rsidR="008604A3">
        <w:rPr>
          <w:rFonts w:ascii="Arial" w:hAnsi="Arial" w:cs="Arial"/>
          <w:b/>
          <w:sz w:val="20"/>
          <w:szCs w:val="20"/>
        </w:rPr>
        <w:t>12</w:t>
      </w:r>
      <w:r w:rsidR="00250E17" w:rsidRPr="009C5E4A">
        <w:rPr>
          <w:rFonts w:ascii="Arial" w:hAnsi="Arial" w:cs="Arial"/>
          <w:b/>
          <w:sz w:val="20"/>
          <w:szCs w:val="20"/>
        </w:rPr>
        <w:t xml:space="preserve"> Due</w:t>
      </w:r>
      <w:r w:rsidR="00250E17">
        <w:rPr>
          <w:rFonts w:ascii="Arial" w:hAnsi="Arial" w:cs="Arial"/>
          <w:sz w:val="20"/>
          <w:szCs w:val="20"/>
        </w:rPr>
        <w:t>)</w:t>
      </w:r>
    </w:p>
    <w:p w:rsidR="009C5E4A" w:rsidRDefault="000B3B0B" w:rsidP="009C5E4A">
      <w:pPr>
        <w:rPr>
          <w:rFonts w:ascii="Arial" w:hAnsi="Arial" w:cs="Arial"/>
          <w:bCs/>
          <w:sz w:val="20"/>
          <w:szCs w:val="20"/>
        </w:rPr>
      </w:pPr>
      <w:r>
        <w:rPr>
          <w:rFonts w:ascii="Arial" w:hAnsi="Arial" w:cs="Arial"/>
          <w:bCs/>
          <w:sz w:val="20"/>
          <w:szCs w:val="20"/>
        </w:rPr>
        <w:t>Thu</w:t>
      </w:r>
      <w:r>
        <w:rPr>
          <w:rFonts w:ascii="Arial" w:hAnsi="Arial" w:cs="Arial"/>
          <w:bCs/>
          <w:sz w:val="20"/>
          <w:szCs w:val="20"/>
        </w:rPr>
        <w:tab/>
        <w:t>4/26</w:t>
      </w:r>
      <w:r w:rsidR="009C5E4A">
        <w:rPr>
          <w:rFonts w:ascii="Arial" w:hAnsi="Arial" w:cs="Arial"/>
          <w:bCs/>
          <w:sz w:val="20"/>
          <w:szCs w:val="20"/>
        </w:rPr>
        <w:tab/>
        <w:t>(cont</w:t>
      </w:r>
      <w:r w:rsidR="00D046F9">
        <w:rPr>
          <w:rFonts w:ascii="Arial" w:hAnsi="Arial" w:cs="Arial"/>
          <w:bCs/>
          <w:sz w:val="20"/>
          <w:szCs w:val="20"/>
        </w:rPr>
        <w:t>.</w:t>
      </w:r>
      <w:r w:rsidR="009C5E4A">
        <w:rPr>
          <w:rFonts w:ascii="Arial" w:hAnsi="Arial" w:cs="Arial"/>
          <w:bCs/>
          <w:sz w:val="20"/>
          <w:szCs w:val="20"/>
        </w:rPr>
        <w:t>)</w:t>
      </w:r>
    </w:p>
    <w:p w:rsidR="005C773B" w:rsidRPr="00EB5E87" w:rsidRDefault="005C773B" w:rsidP="009C5E4A">
      <w:pPr>
        <w:rPr>
          <w:rFonts w:ascii="Arial" w:hAnsi="Arial" w:cs="Arial"/>
          <w:bCs/>
          <w:sz w:val="20"/>
          <w:szCs w:val="20"/>
        </w:rPr>
      </w:pPr>
    </w:p>
    <w:p w:rsidR="009C5E4A" w:rsidRPr="00EB5E87" w:rsidRDefault="009C5E4A" w:rsidP="009C5E4A">
      <w:pPr>
        <w:rPr>
          <w:rFonts w:ascii="Arial" w:hAnsi="Arial" w:cs="Arial"/>
          <w:b/>
          <w:sz w:val="20"/>
          <w:szCs w:val="20"/>
          <w:u w:val="single"/>
        </w:rPr>
      </w:pPr>
      <w:r>
        <w:rPr>
          <w:rFonts w:ascii="Arial" w:hAnsi="Arial" w:cs="Arial"/>
          <w:b/>
          <w:sz w:val="20"/>
          <w:szCs w:val="20"/>
          <w:u w:val="single"/>
        </w:rPr>
        <w:t>Week #16</w:t>
      </w:r>
    </w:p>
    <w:p w:rsidR="009C5E4A" w:rsidRDefault="000B3B0B" w:rsidP="009C5E4A">
      <w:pPr>
        <w:rPr>
          <w:rFonts w:ascii="Arial" w:hAnsi="Arial" w:cs="Arial"/>
          <w:bCs/>
          <w:sz w:val="20"/>
          <w:szCs w:val="20"/>
        </w:rPr>
      </w:pPr>
      <w:r>
        <w:rPr>
          <w:rFonts w:ascii="Arial" w:hAnsi="Arial" w:cs="Arial"/>
          <w:sz w:val="20"/>
          <w:szCs w:val="20"/>
        </w:rPr>
        <w:t>Tue</w:t>
      </w:r>
      <w:r>
        <w:rPr>
          <w:rFonts w:ascii="Arial" w:hAnsi="Arial" w:cs="Arial"/>
          <w:sz w:val="20"/>
          <w:szCs w:val="20"/>
        </w:rPr>
        <w:tab/>
        <w:t>5/1</w:t>
      </w:r>
      <w:r w:rsidR="009C5E4A" w:rsidRPr="00EB5E87">
        <w:rPr>
          <w:rFonts w:ascii="Arial" w:hAnsi="Arial" w:cs="Arial"/>
          <w:sz w:val="20"/>
          <w:szCs w:val="20"/>
        </w:rPr>
        <w:tab/>
      </w:r>
      <w:r w:rsidR="009C5E4A">
        <w:rPr>
          <w:rFonts w:ascii="Arial" w:hAnsi="Arial" w:cs="Arial"/>
          <w:sz w:val="20"/>
          <w:szCs w:val="20"/>
        </w:rPr>
        <w:t>Review</w:t>
      </w:r>
    </w:p>
    <w:p w:rsidR="00EB5E87" w:rsidRPr="00EB5E87" w:rsidRDefault="000B3B0B" w:rsidP="009C5E4A">
      <w:pPr>
        <w:rPr>
          <w:rFonts w:ascii="Arial" w:hAnsi="Arial" w:cs="Arial"/>
          <w:bCs/>
          <w:sz w:val="20"/>
          <w:szCs w:val="20"/>
        </w:rPr>
      </w:pPr>
      <w:r>
        <w:rPr>
          <w:rFonts w:ascii="Arial" w:hAnsi="Arial" w:cs="Arial"/>
          <w:bCs/>
          <w:sz w:val="20"/>
          <w:szCs w:val="20"/>
        </w:rPr>
        <w:t xml:space="preserve">May </w:t>
      </w:r>
      <w:r w:rsidR="00245EAD">
        <w:rPr>
          <w:rFonts w:ascii="Arial" w:hAnsi="Arial" w:cs="Arial"/>
          <w:bCs/>
          <w:sz w:val="20"/>
          <w:szCs w:val="20"/>
        </w:rPr>
        <w:tab/>
        <w:t>2</w:t>
      </w:r>
      <w:r>
        <w:rPr>
          <w:rFonts w:ascii="Arial" w:hAnsi="Arial" w:cs="Arial"/>
          <w:bCs/>
          <w:sz w:val="20"/>
          <w:szCs w:val="20"/>
        </w:rPr>
        <w:t>-9</w:t>
      </w:r>
      <w:r w:rsidR="009C5E4A">
        <w:rPr>
          <w:rFonts w:ascii="Arial" w:hAnsi="Arial" w:cs="Arial"/>
          <w:bCs/>
          <w:sz w:val="20"/>
          <w:szCs w:val="20"/>
        </w:rPr>
        <w:tab/>
        <w:t xml:space="preserve">Reading Days &amp; Final according to university schedule </w:t>
      </w:r>
      <w:r w:rsidR="00193C8B">
        <w:rPr>
          <w:rFonts w:ascii="Arial" w:hAnsi="Arial" w:cs="Arial"/>
          <w:bCs/>
          <w:sz w:val="20"/>
          <w:szCs w:val="20"/>
        </w:rPr>
        <w:t xml:space="preserve"> </w:t>
      </w:r>
    </w:p>
    <w:p w:rsidR="00075CA4" w:rsidRDefault="00F30519" w:rsidP="00B05F5C">
      <w:pPr>
        <w:ind w:right="-540"/>
        <w:rPr>
          <w:rFonts w:ascii="Arial" w:hAnsi="Arial" w:cs="Arial"/>
          <w:b/>
          <w:bCs/>
          <w:sz w:val="20"/>
          <w:szCs w:val="20"/>
          <w:u w:val="single"/>
        </w:rPr>
      </w:pPr>
      <w:r>
        <w:rPr>
          <w:rFonts w:ascii="Arial" w:hAnsi="Arial" w:cs="Arial"/>
          <w:b/>
          <w:bCs/>
          <w:sz w:val="20"/>
          <w:szCs w:val="20"/>
          <w:u w:val="single"/>
        </w:rPr>
        <w:br w:type="page"/>
      </w:r>
      <w:r w:rsidR="00075CA4">
        <w:rPr>
          <w:rFonts w:ascii="Arial" w:hAnsi="Arial" w:cs="Arial"/>
          <w:b/>
          <w:bCs/>
          <w:sz w:val="20"/>
          <w:szCs w:val="20"/>
          <w:u w:val="single"/>
        </w:rPr>
        <w:lastRenderedPageBreak/>
        <w:t>CLASS GUIDELINES</w:t>
      </w:r>
    </w:p>
    <w:p w:rsidR="00075CA4" w:rsidRDefault="00075CA4" w:rsidP="00B05F5C">
      <w:pPr>
        <w:ind w:right="-540"/>
        <w:rPr>
          <w:rFonts w:ascii="Arial" w:hAnsi="Arial" w:cs="Arial"/>
          <w:sz w:val="20"/>
          <w:szCs w:val="20"/>
        </w:rPr>
      </w:pPr>
      <w:r>
        <w:rPr>
          <w:rFonts w:ascii="Arial" w:hAnsi="Arial" w:cs="Arial"/>
          <w:sz w:val="20"/>
          <w:szCs w:val="20"/>
        </w:rPr>
        <w:t>The quality of the course and the value of the experience for all of us depends upon the participation and careful preparation for class by each one of us. All students begin with an “A” for a class participation grade with the expectation that they will work to maintain that status. Here’s how:</w:t>
      </w:r>
    </w:p>
    <w:p w:rsidR="00075CA4" w:rsidRDefault="00075CA4" w:rsidP="00B05F5C">
      <w:pPr>
        <w:widowControl w:val="0"/>
        <w:autoSpaceDE w:val="0"/>
        <w:ind w:right="-540"/>
        <w:rPr>
          <w:rFonts w:ascii="Arial" w:hAnsi="Arial" w:cs="Arial"/>
          <w:sz w:val="6"/>
          <w:szCs w:val="6"/>
        </w:rPr>
      </w:pPr>
    </w:p>
    <w:p w:rsidR="00075CA4" w:rsidRDefault="00075CA4" w:rsidP="00B05F5C">
      <w:pPr>
        <w:widowControl w:val="0"/>
        <w:autoSpaceDE w:val="0"/>
        <w:ind w:right="-540"/>
        <w:rPr>
          <w:rFonts w:ascii="Arial" w:hAnsi="Arial" w:cs="Arial"/>
          <w:sz w:val="20"/>
          <w:szCs w:val="20"/>
        </w:rPr>
      </w:pPr>
      <w:r>
        <w:rPr>
          <w:rFonts w:ascii="Arial" w:hAnsi="Arial" w:cs="Arial"/>
          <w:b/>
          <w:sz w:val="20"/>
          <w:szCs w:val="20"/>
        </w:rPr>
        <w:t>1.</w:t>
      </w:r>
      <w:r>
        <w:rPr>
          <w:rFonts w:ascii="Arial" w:hAnsi="Arial" w:cs="Arial"/>
          <w:sz w:val="20"/>
          <w:szCs w:val="20"/>
        </w:rPr>
        <w:t xml:space="preserve">  Attend every class and be on time. You must sign in at the beginning of class to ensure that your attendance is counted. All students should only sign in for themselves.  If any student is caught signing another students name, it will be reported as student misconduct.  If you arrive after </w:t>
      </w:r>
      <w:r w:rsidR="00484BA2">
        <w:rPr>
          <w:rFonts w:ascii="Arial" w:hAnsi="Arial" w:cs="Arial"/>
          <w:sz w:val="20"/>
          <w:szCs w:val="20"/>
        </w:rPr>
        <w:t>15</w:t>
      </w:r>
      <w:r>
        <w:rPr>
          <w:rFonts w:ascii="Arial" w:hAnsi="Arial" w:cs="Arial"/>
          <w:sz w:val="20"/>
          <w:szCs w:val="20"/>
        </w:rPr>
        <w:t xml:space="preserve"> minutes into class, you may still join us but you are still counted absent. Anyone who must arrive late should do so quietly, discretely and respectfully.  Always avoid walking directly in front of the speaker. Catch up on notes later and get the silent assistance of a neighboring student to turn to the appropriate page and join the class in progress. </w:t>
      </w:r>
    </w:p>
    <w:p w:rsidR="00075CA4" w:rsidRDefault="00075CA4" w:rsidP="00B05F5C">
      <w:pPr>
        <w:widowControl w:val="0"/>
        <w:autoSpaceDE w:val="0"/>
        <w:ind w:right="-540"/>
        <w:rPr>
          <w:rFonts w:ascii="Arial" w:hAnsi="Arial" w:cs="Arial"/>
          <w:sz w:val="16"/>
          <w:szCs w:val="16"/>
        </w:rPr>
      </w:pPr>
    </w:p>
    <w:p w:rsidR="00075CA4" w:rsidRDefault="00075CA4" w:rsidP="00B05F5C">
      <w:pPr>
        <w:widowControl w:val="0"/>
        <w:autoSpaceDE w:val="0"/>
        <w:ind w:right="-540"/>
        <w:rPr>
          <w:rFonts w:ascii="Arial" w:hAnsi="Arial" w:cs="Arial"/>
          <w:sz w:val="20"/>
          <w:szCs w:val="20"/>
        </w:rPr>
      </w:pPr>
      <w:r>
        <w:rPr>
          <w:rFonts w:ascii="Arial" w:hAnsi="Arial" w:cs="Arial"/>
          <w:b/>
          <w:sz w:val="20"/>
          <w:szCs w:val="20"/>
        </w:rPr>
        <w:t>2.</w:t>
      </w:r>
      <w:r>
        <w:rPr>
          <w:rFonts w:ascii="Arial" w:hAnsi="Arial" w:cs="Arial"/>
          <w:sz w:val="20"/>
          <w:szCs w:val="20"/>
        </w:rPr>
        <w:t xml:space="preserve">  Students must adhere to the University Policy on Attendance to pass this class. A copy of the attendance policy is attached.  If you miss 3 classes without an excuse, your final grade will be dropped a letter.  Your grade will be lowered a letter if you have excessive (8 or more) tardiness without the proper excuse.  </w:t>
      </w:r>
    </w:p>
    <w:p w:rsidR="00075CA4" w:rsidRDefault="00075CA4" w:rsidP="00B05F5C">
      <w:pPr>
        <w:widowControl w:val="0"/>
        <w:autoSpaceDE w:val="0"/>
        <w:ind w:right="-540"/>
        <w:rPr>
          <w:rFonts w:ascii="Arial" w:hAnsi="Arial" w:cs="Arial"/>
          <w:i/>
          <w:sz w:val="20"/>
          <w:szCs w:val="20"/>
        </w:rPr>
      </w:pPr>
      <w:r>
        <w:rPr>
          <w:rFonts w:ascii="Arial" w:hAnsi="Arial" w:cs="Arial"/>
          <w:i/>
          <w:sz w:val="20"/>
          <w:szCs w:val="20"/>
        </w:rPr>
        <w:t>Please do not try to submit an excuse that is not official. You must have written proof to present for approval.  An official University excuse for being absent is obtained from the Division for Student and Enrollment Services on the 3</w:t>
      </w:r>
      <w:r>
        <w:rPr>
          <w:rFonts w:ascii="Arial" w:hAnsi="Arial" w:cs="Arial"/>
          <w:i/>
          <w:sz w:val="20"/>
          <w:szCs w:val="20"/>
          <w:vertAlign w:val="superscript"/>
        </w:rPr>
        <w:t>rd</w:t>
      </w:r>
      <w:r>
        <w:rPr>
          <w:rFonts w:ascii="Arial" w:hAnsi="Arial" w:cs="Arial"/>
          <w:i/>
          <w:sz w:val="20"/>
          <w:szCs w:val="20"/>
        </w:rPr>
        <w:t xml:space="preserve"> Floor of Evans Hall. It is your responsibility to complete any work missed. </w:t>
      </w:r>
    </w:p>
    <w:p w:rsidR="00075CA4" w:rsidRDefault="00075CA4" w:rsidP="00B05F5C">
      <w:pPr>
        <w:widowControl w:val="0"/>
        <w:autoSpaceDE w:val="0"/>
        <w:ind w:right="-540"/>
        <w:rPr>
          <w:rFonts w:ascii="Arial" w:hAnsi="Arial" w:cs="Arial"/>
          <w:sz w:val="16"/>
          <w:szCs w:val="16"/>
        </w:rPr>
      </w:pPr>
    </w:p>
    <w:p w:rsidR="00075CA4" w:rsidRDefault="00075CA4" w:rsidP="00B05F5C">
      <w:pPr>
        <w:widowControl w:val="0"/>
        <w:autoSpaceDE w:val="0"/>
        <w:ind w:right="-540"/>
        <w:rPr>
          <w:rFonts w:ascii="Arial" w:hAnsi="Arial" w:cs="Arial"/>
          <w:sz w:val="20"/>
          <w:szCs w:val="20"/>
        </w:rPr>
      </w:pPr>
      <w:r>
        <w:rPr>
          <w:rFonts w:ascii="Arial" w:hAnsi="Arial" w:cs="Arial"/>
          <w:b/>
          <w:sz w:val="20"/>
          <w:szCs w:val="20"/>
        </w:rPr>
        <w:t>3.</w:t>
      </w:r>
      <w:r>
        <w:rPr>
          <w:rFonts w:ascii="Arial" w:hAnsi="Arial" w:cs="Arial"/>
          <w:sz w:val="20"/>
          <w:szCs w:val="20"/>
        </w:rPr>
        <w:t xml:space="preserve">  Plagiarism and Cheating are serious offenses that will not be tolerated in any form. If a student is found engaging in either, the student will receive a zero on the assignment and the University procedure will be followed. See below and p. 5 of syllabus for more on academic dishonesty.</w:t>
      </w:r>
    </w:p>
    <w:p w:rsidR="00075CA4" w:rsidRDefault="00075CA4" w:rsidP="00B05F5C">
      <w:pPr>
        <w:widowControl w:val="0"/>
        <w:autoSpaceDE w:val="0"/>
        <w:ind w:right="-540"/>
        <w:rPr>
          <w:rFonts w:ascii="Arial" w:hAnsi="Arial" w:cs="Arial"/>
          <w:sz w:val="10"/>
          <w:szCs w:val="10"/>
        </w:rPr>
      </w:pPr>
    </w:p>
    <w:p w:rsidR="00075CA4" w:rsidRDefault="00075CA4" w:rsidP="00B05F5C">
      <w:pPr>
        <w:widowControl w:val="0"/>
        <w:autoSpaceDE w:val="0"/>
        <w:ind w:right="-540"/>
        <w:jc w:val="center"/>
        <w:rPr>
          <w:rFonts w:ascii="Arial" w:hAnsi="Arial" w:cs="Arial"/>
          <w:b/>
          <w:bCs/>
          <w:i/>
          <w:iCs/>
          <w:color w:val="000000"/>
          <w:sz w:val="18"/>
          <w:szCs w:val="18"/>
        </w:rPr>
      </w:pPr>
      <w:r>
        <w:rPr>
          <w:rFonts w:ascii="Arial" w:hAnsi="Arial" w:cs="Arial"/>
          <w:b/>
          <w:bCs/>
          <w:i/>
          <w:iCs/>
          <w:color w:val="000000"/>
          <w:sz w:val="18"/>
          <w:szCs w:val="18"/>
        </w:rPr>
        <w:t>UNIVERSITY POLICY on ACADEMIC HONESTY</w:t>
      </w:r>
    </w:p>
    <w:p w:rsidR="00075CA4" w:rsidRDefault="00075CA4" w:rsidP="00B05F5C">
      <w:pPr>
        <w:widowControl w:val="0"/>
        <w:autoSpaceDE w:val="0"/>
        <w:jc w:val="both"/>
        <w:rPr>
          <w:rFonts w:ascii="Arial" w:hAnsi="Arial" w:cs="Arial"/>
          <w:i/>
          <w:iCs/>
          <w:color w:val="000000"/>
          <w:sz w:val="18"/>
          <w:szCs w:val="18"/>
        </w:rPr>
      </w:pPr>
      <w:r>
        <w:rPr>
          <w:rFonts w:ascii="Arial" w:hAnsi="Arial" w:cs="Arial"/>
          <w:i/>
          <w:iCs/>
          <w:color w:val="000000"/>
          <w:sz w:val="18"/>
          <w:szCs w:val="18"/>
        </w:rPr>
        <w:t>Course credit, degrees, and certificates are to be earned by students and may not be obtained through acts of dishonesty. Students are prohibited from participation in acts of academic dishonesty including tampering with records or falsifying admissions or other information. Disciplinary action will be taken against any student who alone or with others engages in any act of academic fraud or deceit. The university’s policy on academic dishonesty is stated below:</w:t>
      </w:r>
    </w:p>
    <w:p w:rsidR="00075CA4" w:rsidRDefault="00075CA4" w:rsidP="00B05F5C">
      <w:pPr>
        <w:widowControl w:val="0"/>
        <w:autoSpaceDE w:val="0"/>
        <w:jc w:val="both"/>
        <w:rPr>
          <w:rFonts w:ascii="Arial" w:hAnsi="Arial" w:cs="Arial"/>
          <w:i/>
          <w:iCs/>
          <w:color w:val="000000"/>
          <w:sz w:val="6"/>
          <w:szCs w:val="6"/>
        </w:rPr>
      </w:pPr>
      <w:r>
        <w:rPr>
          <w:rFonts w:ascii="Arial" w:hAnsi="Arial" w:cs="Arial"/>
          <w:i/>
          <w:iCs/>
          <w:color w:val="000000"/>
          <w:sz w:val="6"/>
          <w:szCs w:val="6"/>
        </w:rPr>
        <w:t> </w:t>
      </w:r>
    </w:p>
    <w:p w:rsidR="00075CA4" w:rsidRDefault="00075CA4" w:rsidP="00B05F5C">
      <w:pPr>
        <w:widowControl w:val="0"/>
        <w:autoSpaceDE w:val="0"/>
        <w:jc w:val="both"/>
        <w:rPr>
          <w:rFonts w:ascii="Arial" w:hAnsi="Arial" w:cs="Arial"/>
          <w:color w:val="000000"/>
          <w:sz w:val="18"/>
          <w:szCs w:val="18"/>
        </w:rPr>
      </w:pPr>
      <w:r>
        <w:rPr>
          <w:rFonts w:ascii="Arial" w:hAnsi="Arial" w:cs="Arial"/>
          <w:color w:val="000000"/>
          <w:sz w:val="18"/>
          <w:szCs w:val="18"/>
        </w:rPr>
        <w:t>It is the responsibility of students and faculty members to maintain academic integrity at the university by refusing to participate in or tolerate academic dishonesty. Each instance of academic dishonesty should be reported to the department in which the student has declared a major so that it can become a part of the student’s file; to the department head of the instructor of the course in which the alleged infraction occurred; and to the Office for Academic Affairs as deemed necessary.</w:t>
      </w:r>
    </w:p>
    <w:p w:rsidR="00075CA4" w:rsidRDefault="00075CA4" w:rsidP="00B05F5C">
      <w:pPr>
        <w:widowControl w:val="0"/>
        <w:autoSpaceDE w:val="0"/>
        <w:ind w:right="-540"/>
        <w:rPr>
          <w:rFonts w:ascii="Arial" w:hAnsi="Arial" w:cs="Arial"/>
          <w:sz w:val="16"/>
          <w:szCs w:val="16"/>
        </w:rPr>
      </w:pPr>
    </w:p>
    <w:p w:rsidR="00075CA4" w:rsidRDefault="00075CA4" w:rsidP="00B05F5C">
      <w:pPr>
        <w:widowControl w:val="0"/>
        <w:autoSpaceDE w:val="0"/>
        <w:ind w:right="-540"/>
        <w:rPr>
          <w:rFonts w:ascii="Arial" w:hAnsi="Arial" w:cs="Arial"/>
          <w:sz w:val="20"/>
          <w:szCs w:val="20"/>
        </w:rPr>
      </w:pPr>
      <w:r>
        <w:rPr>
          <w:rFonts w:ascii="Arial" w:hAnsi="Arial" w:cs="Arial"/>
          <w:b/>
          <w:sz w:val="20"/>
          <w:szCs w:val="20"/>
        </w:rPr>
        <w:t>4.</w:t>
      </w:r>
      <w:r>
        <w:rPr>
          <w:rFonts w:ascii="Arial" w:hAnsi="Arial" w:cs="Arial"/>
          <w:sz w:val="20"/>
          <w:szCs w:val="20"/>
        </w:rPr>
        <w:t xml:space="preserve"> </w:t>
      </w:r>
      <w:r>
        <w:rPr>
          <w:rFonts w:ascii="Arial" w:hAnsi="Arial" w:cs="Arial"/>
          <w:sz w:val="20"/>
          <w:szCs w:val="20"/>
          <w:u w:val="single"/>
        </w:rPr>
        <w:t>Class Ettiquette</w:t>
      </w:r>
      <w:r>
        <w:rPr>
          <w:rFonts w:ascii="Arial" w:hAnsi="Arial" w:cs="Arial"/>
          <w:sz w:val="20"/>
          <w:szCs w:val="20"/>
        </w:rPr>
        <w:t xml:space="preserve">: No cell phones or laptops are allowed in class.  Be respectful of those who are here to learn and excuse yourself, if necessary in the event of an emergency. </w:t>
      </w:r>
      <w:r>
        <w:rPr>
          <w:rFonts w:ascii="Arial" w:hAnsi="Arial" w:cs="Arial"/>
          <w:sz w:val="20"/>
          <w:szCs w:val="20"/>
          <w:u w:val="single"/>
        </w:rPr>
        <w:t>Chatting/Sidebar Conversations:</w:t>
      </w:r>
      <w:r>
        <w:rPr>
          <w:rFonts w:ascii="Arial" w:hAnsi="Arial" w:cs="Arial"/>
          <w:sz w:val="20"/>
          <w:szCs w:val="20"/>
        </w:rPr>
        <w:t xml:space="preserve"> Please be respectful and considerate of the class by refraining from extraneous talking, chatting or whispering that is not contributing to directly to the discussion at hand. Students should either be listening to the lecture, sharing their class-related comments/question with the entire class in turn or listening to the thoughts of their fellow students. Any disruptive talking will be immediately addressed by the professor and persistent disruption may result in automatic eviction from class.</w:t>
      </w:r>
    </w:p>
    <w:p w:rsidR="00075CA4" w:rsidRDefault="00075CA4" w:rsidP="00B05F5C">
      <w:pPr>
        <w:widowControl w:val="0"/>
        <w:autoSpaceDE w:val="0"/>
        <w:ind w:right="-540"/>
        <w:rPr>
          <w:rFonts w:ascii="Arial" w:hAnsi="Arial" w:cs="Arial"/>
          <w:sz w:val="16"/>
          <w:szCs w:val="16"/>
        </w:rPr>
      </w:pPr>
    </w:p>
    <w:p w:rsidR="00075CA4" w:rsidRPr="00A515B1" w:rsidRDefault="00075CA4" w:rsidP="00B05F5C">
      <w:pPr>
        <w:ind w:right="-540"/>
        <w:rPr>
          <w:rFonts w:ascii="Arial" w:hAnsi="Arial" w:cs="Arial"/>
          <w:b/>
          <w:bCs/>
          <w:i/>
          <w:sz w:val="20"/>
          <w:szCs w:val="20"/>
        </w:rPr>
      </w:pPr>
      <w:r>
        <w:rPr>
          <w:rFonts w:ascii="Arial" w:hAnsi="Arial" w:cs="Arial"/>
          <w:b/>
          <w:bCs/>
          <w:sz w:val="20"/>
          <w:szCs w:val="20"/>
        </w:rPr>
        <w:t>5.</w:t>
      </w:r>
      <w:r>
        <w:rPr>
          <w:rFonts w:ascii="Arial" w:hAnsi="Arial" w:cs="Arial"/>
          <w:bCs/>
          <w:sz w:val="20"/>
          <w:szCs w:val="20"/>
        </w:rPr>
        <w:t xml:space="preserve"> If you are confused or unclear about the nature or requirements of an assignment, ask the professor for clarification </w:t>
      </w:r>
      <w:r>
        <w:rPr>
          <w:rFonts w:ascii="Arial" w:hAnsi="Arial" w:cs="Arial"/>
          <w:b/>
          <w:bCs/>
          <w:i/>
          <w:sz w:val="20"/>
          <w:szCs w:val="20"/>
          <w:u w:val="single"/>
        </w:rPr>
        <w:t>before</w:t>
      </w:r>
      <w:r>
        <w:rPr>
          <w:rFonts w:ascii="Arial" w:hAnsi="Arial" w:cs="Arial"/>
          <w:bCs/>
          <w:sz w:val="20"/>
          <w:szCs w:val="20"/>
        </w:rPr>
        <w:t xml:space="preserve"> the assignment is due—not on or after the due date. Not “understanding” or “being unclear” about the nature or requirements of an assignment will not be an acceptable excuse for poorly executed or late work, when the necessary steps were not taken by the student to gain clarity prior to submitting the assignment.</w:t>
      </w:r>
      <w:r w:rsidR="007D2525" w:rsidRPr="007D2525">
        <w:rPr>
          <w:rFonts w:ascii="Arial" w:hAnsi="Arial" w:cs="Arial"/>
          <w:bCs/>
          <w:sz w:val="20"/>
          <w:szCs w:val="20"/>
        </w:rPr>
        <w:t xml:space="preserve"> </w:t>
      </w:r>
      <w:r w:rsidR="007D2525">
        <w:rPr>
          <w:rFonts w:ascii="Arial" w:hAnsi="Arial" w:cs="Arial"/>
          <w:bCs/>
          <w:sz w:val="20"/>
          <w:szCs w:val="20"/>
        </w:rPr>
        <w:t xml:space="preserve">Having “technical difficulties” with eCourses or in any other way is also not an excuse for late or poorly executed work, when the necessary steps were not taken to find a solution or alternate to ensure your work is submitted on time. For example, if eCourse is somehow not allowing you to upload your assignment, then email it to me. If your email is not allowing you to attach your response, then copy/paste it in the boyd of the email. And, so on. </w:t>
      </w:r>
      <w:r w:rsidR="00A515B1">
        <w:rPr>
          <w:rFonts w:ascii="Arial" w:hAnsi="Arial" w:cs="Arial"/>
          <w:bCs/>
          <w:sz w:val="20"/>
          <w:szCs w:val="20"/>
        </w:rPr>
        <w:t xml:space="preserve"> </w:t>
      </w:r>
      <w:r w:rsidR="00A515B1" w:rsidRPr="00A515B1">
        <w:rPr>
          <w:rFonts w:ascii="Arial" w:hAnsi="Arial" w:cs="Arial"/>
          <w:b/>
          <w:bCs/>
          <w:i/>
          <w:sz w:val="20"/>
          <w:szCs w:val="20"/>
          <w:u w:val="single"/>
        </w:rPr>
        <w:t>Tip</w:t>
      </w:r>
      <w:r w:rsidR="00A515B1" w:rsidRPr="00A515B1">
        <w:rPr>
          <w:rFonts w:ascii="Arial" w:hAnsi="Arial" w:cs="Arial"/>
          <w:b/>
          <w:bCs/>
          <w:i/>
          <w:sz w:val="20"/>
          <w:szCs w:val="20"/>
        </w:rPr>
        <w:t>: Offering a solution is better than offering an excuse.</w:t>
      </w:r>
    </w:p>
    <w:p w:rsidR="00075CA4" w:rsidRDefault="00075CA4" w:rsidP="00B05F5C">
      <w:pPr>
        <w:ind w:right="-540"/>
        <w:rPr>
          <w:rFonts w:ascii="Arial" w:hAnsi="Arial"/>
          <w:b/>
          <w:i/>
          <w:color w:val="FF0000"/>
          <w:sz w:val="20"/>
          <w:szCs w:val="20"/>
          <w:u w:val="single"/>
        </w:rPr>
      </w:pPr>
    </w:p>
    <w:p w:rsidR="00075CA4" w:rsidRPr="00752989" w:rsidRDefault="007D2525" w:rsidP="00B05F5C">
      <w:pPr>
        <w:ind w:right="-540"/>
        <w:rPr>
          <w:rFonts w:ascii="Arial" w:hAnsi="Arial" w:cs="Arial"/>
          <w:sz w:val="20"/>
          <w:szCs w:val="20"/>
        </w:rPr>
      </w:pPr>
      <w:r>
        <w:rPr>
          <w:rFonts w:ascii="Arial" w:hAnsi="Arial" w:cs="Arial"/>
          <w:b/>
          <w:i/>
          <w:sz w:val="20"/>
          <w:szCs w:val="20"/>
        </w:rPr>
        <w:t xml:space="preserve">6. </w:t>
      </w:r>
      <w:r w:rsidRPr="007D2525">
        <w:rPr>
          <w:rFonts w:ascii="Arial" w:hAnsi="Arial" w:cs="Arial"/>
          <w:b/>
          <w:sz w:val="20"/>
          <w:szCs w:val="20"/>
          <w:u w:val="single"/>
        </w:rPr>
        <w:t>IMPORTANT</w:t>
      </w:r>
      <w:r>
        <w:rPr>
          <w:rFonts w:ascii="Arial" w:hAnsi="Arial" w:cs="Arial"/>
          <w:b/>
          <w:sz w:val="20"/>
          <w:szCs w:val="20"/>
        </w:rPr>
        <w:t xml:space="preserve">: </w:t>
      </w:r>
      <w:r w:rsidR="00075CA4">
        <w:rPr>
          <w:rFonts w:ascii="Arial" w:hAnsi="Arial" w:cs="Arial"/>
          <w:b/>
          <w:i/>
          <w:sz w:val="20"/>
          <w:szCs w:val="20"/>
        </w:rPr>
        <w:t>If you have questions regarding the reading or an assignment due, you must email me before 5pm on the day before the class due date to ensure a response prior to class time.</w:t>
      </w:r>
      <w:r w:rsidR="001E66F0">
        <w:rPr>
          <w:rFonts w:ascii="Arial" w:hAnsi="Arial" w:cs="Arial"/>
          <w:b/>
          <w:i/>
          <w:sz w:val="20"/>
          <w:szCs w:val="20"/>
        </w:rPr>
        <w:t xml:space="preserve"> Emails sent after 5pm on Friday, may not receive a response until the following Monday morning.</w:t>
      </w:r>
      <w:r>
        <w:rPr>
          <w:rFonts w:ascii="Arial" w:hAnsi="Arial" w:cs="Arial"/>
          <w:i/>
          <w:sz w:val="20"/>
          <w:szCs w:val="20"/>
        </w:rPr>
        <w:t xml:space="preserve"> </w:t>
      </w:r>
      <w:r>
        <w:rPr>
          <w:rFonts w:ascii="Arial" w:hAnsi="Arial" w:cs="Arial"/>
          <w:sz w:val="20"/>
          <w:szCs w:val="20"/>
        </w:rPr>
        <w:t xml:space="preserve">Student emails to the professor are expected to be written in a professional an intelligible manner. They should address the professor by name, include which course and/or class time you are enrolled in and be signed with the student’s name. No shorthand or “text” language and abbreviations should be used. Please take the extra step to check your spelling and grammar before sending. The Professor may ask </w:t>
      </w:r>
      <w:r w:rsidR="00DC0576">
        <w:rPr>
          <w:rFonts w:ascii="Arial" w:hAnsi="Arial" w:cs="Arial"/>
          <w:sz w:val="20"/>
          <w:szCs w:val="20"/>
        </w:rPr>
        <w:t xml:space="preserve">or </w:t>
      </w:r>
      <w:r>
        <w:rPr>
          <w:rFonts w:ascii="Arial" w:hAnsi="Arial" w:cs="Arial"/>
          <w:sz w:val="20"/>
          <w:szCs w:val="20"/>
        </w:rPr>
        <w:t>require that the student correct, edit, and resend emails which lack a professional structure and are difficult to read before receiving a response.</w:t>
      </w:r>
    </w:p>
    <w:p w:rsidR="007D2525" w:rsidRDefault="007D2525" w:rsidP="007D2525">
      <w:pPr>
        <w:ind w:right="-540"/>
        <w:rPr>
          <w:rFonts w:ascii="Arial" w:hAnsi="Arial" w:cs="Arial"/>
          <w:b/>
          <w:i/>
          <w:color w:val="FF0000"/>
          <w:sz w:val="20"/>
          <w:szCs w:val="20"/>
          <w:u w:val="single"/>
        </w:rPr>
      </w:pPr>
    </w:p>
    <w:p w:rsidR="007D2525" w:rsidRDefault="007D2525" w:rsidP="007D2525">
      <w:pPr>
        <w:ind w:right="-540"/>
        <w:rPr>
          <w:rFonts w:ascii="Arial" w:hAnsi="Arial" w:cs="Arial"/>
          <w:b/>
          <w:i/>
          <w:color w:val="FF0000"/>
          <w:sz w:val="20"/>
          <w:szCs w:val="20"/>
          <w:u w:val="single"/>
        </w:rPr>
      </w:pPr>
      <w:r>
        <w:rPr>
          <w:rFonts w:ascii="Arial" w:hAnsi="Arial" w:cs="Arial"/>
          <w:b/>
          <w:i/>
          <w:color w:val="FF0000"/>
          <w:sz w:val="20"/>
          <w:szCs w:val="20"/>
          <w:u w:val="single"/>
        </w:rPr>
        <w:t>PLEASE NOTE:</w:t>
      </w:r>
    </w:p>
    <w:p w:rsidR="008F7098" w:rsidRPr="00D046F9" w:rsidRDefault="00075CA4" w:rsidP="00D046F9">
      <w:pPr>
        <w:ind w:right="-540"/>
        <w:rPr>
          <w:rFonts w:ascii="Arial" w:hAnsi="Arial" w:cs="Arial"/>
          <w:b/>
          <w:bCs/>
          <w:i/>
          <w:sz w:val="20"/>
          <w:szCs w:val="20"/>
        </w:rPr>
      </w:pPr>
      <w:r>
        <w:rPr>
          <w:rFonts w:ascii="Arial" w:hAnsi="Arial" w:cs="Arial"/>
          <w:b/>
          <w:bCs/>
          <w:i/>
          <w:sz w:val="20"/>
          <w:szCs w:val="20"/>
        </w:rPr>
        <w:t>*If necessary and/or to enhance the syllabus based on student interests, the professor may modify this syllabus including assignments and due dates.  However, all changes will be given to the students in writing and no changes will significantly alter course requirements or reading load.</w:t>
      </w:r>
    </w:p>
    <w:p w:rsidR="00075CA4" w:rsidRDefault="00D046F9" w:rsidP="00B05F5C">
      <w:pPr>
        <w:pageBreakBefore/>
        <w:ind w:right="-540"/>
        <w:rPr>
          <w:rFonts w:ascii="Arial" w:hAnsi="Arial" w:cs="Arial"/>
        </w:rPr>
      </w:pPr>
      <w:r>
        <w:rPr>
          <w:rFonts w:ascii="Arial" w:hAnsi="Arial" w:cs="Arial"/>
          <w:b/>
          <w:bCs/>
          <w:i/>
          <w:sz w:val="20"/>
          <w:szCs w:val="20"/>
          <w:u w:val="single"/>
        </w:rPr>
        <w:lastRenderedPageBreak/>
        <w:t>Un</w:t>
      </w:r>
      <w:r w:rsidR="00075CA4">
        <w:rPr>
          <w:rFonts w:ascii="Arial" w:hAnsi="Arial" w:cs="Arial"/>
          <w:b/>
          <w:bCs/>
          <w:i/>
          <w:sz w:val="20"/>
          <w:szCs w:val="20"/>
          <w:u w:val="single"/>
        </w:rPr>
        <w:t>iversity Rules and Procedures</w:t>
      </w:r>
      <w:r w:rsidR="00075CA4">
        <w:rPr>
          <w:rFonts w:ascii="Arial" w:hAnsi="Arial" w:cs="Arial"/>
        </w:rPr>
        <w:t xml:space="preserve"> </w:t>
      </w:r>
    </w:p>
    <w:p w:rsidR="00075CA4" w:rsidRDefault="00075CA4" w:rsidP="00B05F5C">
      <w:pPr>
        <w:ind w:right="-540"/>
        <w:rPr>
          <w:rFonts w:ascii="Arial" w:hAnsi="Arial" w:cs="Arial"/>
          <w:sz w:val="6"/>
          <w:szCs w:val="6"/>
        </w:rPr>
      </w:pPr>
    </w:p>
    <w:p w:rsidR="00075CA4" w:rsidRDefault="00075CA4" w:rsidP="00B05F5C">
      <w:pPr>
        <w:ind w:right="-540"/>
        <w:rPr>
          <w:rFonts w:ascii="Arial" w:hAnsi="Arial" w:cs="Arial"/>
          <w:sz w:val="18"/>
          <w:szCs w:val="18"/>
        </w:rPr>
      </w:pPr>
      <w:r>
        <w:rPr>
          <w:rFonts w:ascii="Arial" w:hAnsi="Arial" w:cs="Arial"/>
          <w:b/>
          <w:sz w:val="18"/>
          <w:szCs w:val="18"/>
        </w:rPr>
        <w:t xml:space="preserve">Academic misconduct (See Student Handbook): </w:t>
      </w:r>
      <w:r>
        <w:rPr>
          <w:rFonts w:ascii="Arial" w:hAnsi="Arial" w:cs="Arial"/>
          <w:sz w:val="18"/>
          <w:szCs w:val="18"/>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075CA4" w:rsidRDefault="00075CA4" w:rsidP="00B05F5C">
      <w:pPr>
        <w:ind w:right="-540"/>
        <w:rPr>
          <w:rFonts w:ascii="Arial" w:hAnsi="Arial" w:cs="Arial"/>
          <w:b/>
          <w:sz w:val="6"/>
          <w:szCs w:val="6"/>
        </w:rPr>
      </w:pPr>
    </w:p>
    <w:p w:rsidR="00075CA4" w:rsidRDefault="00075CA4" w:rsidP="00B05F5C">
      <w:pPr>
        <w:ind w:right="-540"/>
        <w:rPr>
          <w:rFonts w:ascii="Arial" w:hAnsi="Arial" w:cs="Arial"/>
          <w:b/>
          <w:sz w:val="18"/>
          <w:szCs w:val="18"/>
        </w:rPr>
      </w:pPr>
      <w:r>
        <w:rPr>
          <w:rFonts w:ascii="Arial" w:hAnsi="Arial" w:cs="Arial"/>
          <w:b/>
          <w:sz w:val="18"/>
          <w:szCs w:val="18"/>
        </w:rPr>
        <w:t xml:space="preserve">Forms of academic dishonesty:  </w:t>
      </w:r>
    </w:p>
    <w:p w:rsidR="00075CA4" w:rsidRDefault="00075CA4" w:rsidP="00B05F5C">
      <w:pPr>
        <w:pStyle w:val="WW-Default"/>
        <w:numPr>
          <w:ilvl w:val="0"/>
          <w:numId w:val="4"/>
        </w:numPr>
        <w:ind w:left="0"/>
        <w:rPr>
          <w:rFonts w:ascii="Arial" w:hAnsi="Arial" w:cs="Arial"/>
          <w:color w:val="auto"/>
          <w:sz w:val="18"/>
          <w:szCs w:val="18"/>
        </w:rPr>
      </w:pPr>
      <w:r>
        <w:rPr>
          <w:rFonts w:ascii="Arial" w:hAnsi="Arial" w:cs="Arial"/>
          <w:color w:val="auto"/>
          <w:sz w:val="18"/>
          <w:szCs w:val="18"/>
          <w:u w:val="single"/>
        </w:rPr>
        <w:t>Cheating</w:t>
      </w:r>
      <w:r>
        <w:rPr>
          <w:rFonts w:ascii="Arial" w:hAnsi="Arial" w:cs="Arial"/>
          <w:color w:val="auto"/>
          <w:sz w:val="18"/>
          <w:szCs w:val="18"/>
        </w:rPr>
        <w:t xml:space="preserve">: deception in which a student misrepresents that he/she has mastered information on an academic exercise that he/she has not mastered; giving or receiving aid unauthorized by the instructor on assignments or examinations. </w:t>
      </w:r>
    </w:p>
    <w:p w:rsidR="00075CA4" w:rsidRDefault="00075CA4" w:rsidP="00B05F5C">
      <w:pPr>
        <w:pStyle w:val="WW-Default"/>
        <w:numPr>
          <w:ilvl w:val="0"/>
          <w:numId w:val="4"/>
        </w:numPr>
        <w:ind w:left="0"/>
        <w:rPr>
          <w:rFonts w:ascii="Arial" w:hAnsi="Arial" w:cs="Arial"/>
          <w:color w:val="auto"/>
          <w:sz w:val="18"/>
          <w:szCs w:val="18"/>
        </w:rPr>
      </w:pPr>
      <w:r>
        <w:rPr>
          <w:rFonts w:ascii="Arial" w:hAnsi="Arial" w:cs="Arial"/>
          <w:color w:val="auto"/>
          <w:sz w:val="18"/>
          <w:szCs w:val="18"/>
          <w:u w:val="single"/>
        </w:rPr>
        <w:t>Academic misconduct:</w:t>
      </w:r>
      <w:r>
        <w:rPr>
          <w:rFonts w:ascii="Arial" w:hAnsi="Arial" w:cs="Arial"/>
          <w:color w:val="auto"/>
          <w:sz w:val="18"/>
          <w:szCs w:val="18"/>
        </w:rPr>
        <w:t xml:space="preserve"> tampering with grades or taking part in obtaining or distributing any part of a scheduled test.  </w:t>
      </w:r>
    </w:p>
    <w:p w:rsidR="00075CA4" w:rsidRDefault="00075CA4" w:rsidP="00B05F5C">
      <w:pPr>
        <w:pStyle w:val="WW-Default"/>
        <w:numPr>
          <w:ilvl w:val="0"/>
          <w:numId w:val="4"/>
        </w:numPr>
        <w:ind w:left="0"/>
        <w:rPr>
          <w:rFonts w:ascii="Arial" w:hAnsi="Arial" w:cs="Arial"/>
          <w:color w:val="auto"/>
          <w:sz w:val="18"/>
          <w:szCs w:val="18"/>
        </w:rPr>
      </w:pPr>
      <w:r>
        <w:rPr>
          <w:rFonts w:ascii="Arial" w:hAnsi="Arial" w:cs="Arial"/>
          <w:color w:val="auto"/>
          <w:sz w:val="18"/>
          <w:szCs w:val="18"/>
          <w:u w:val="single"/>
        </w:rPr>
        <w:t>Fabrication</w:t>
      </w:r>
      <w:r>
        <w:rPr>
          <w:rFonts w:ascii="Arial" w:hAnsi="Arial" w:cs="Arial"/>
          <w:color w:val="auto"/>
          <w:sz w:val="18"/>
          <w:szCs w:val="18"/>
        </w:rPr>
        <w:t xml:space="preserve">: use of invented information or falsified research.  </w:t>
      </w:r>
    </w:p>
    <w:p w:rsidR="00075CA4" w:rsidRDefault="00075CA4" w:rsidP="00B05F5C">
      <w:pPr>
        <w:pStyle w:val="WW-Default"/>
        <w:numPr>
          <w:ilvl w:val="0"/>
          <w:numId w:val="4"/>
        </w:numPr>
        <w:ind w:left="0"/>
        <w:rPr>
          <w:rFonts w:ascii="Arial" w:hAnsi="Arial" w:cs="Arial"/>
          <w:color w:val="auto"/>
          <w:sz w:val="18"/>
          <w:szCs w:val="18"/>
        </w:rPr>
      </w:pPr>
      <w:r>
        <w:rPr>
          <w:rFonts w:ascii="Arial" w:hAnsi="Arial" w:cs="Arial"/>
          <w:color w:val="auto"/>
          <w:sz w:val="18"/>
          <w:szCs w:val="18"/>
          <w:u w:val="single"/>
        </w:rPr>
        <w:t>Plagiarism</w:t>
      </w:r>
      <w:r>
        <w:rPr>
          <w:rFonts w:ascii="Arial" w:hAnsi="Arial" w:cs="Arial"/>
          <w:color w:val="auto"/>
          <w:sz w:val="18"/>
          <w:szCs w:val="18"/>
        </w:rPr>
        <w:t xml:space="preserve">: unacknowledged quotation and/or paraphrase of someone else’s words, ideas, or data as one’s own in work submitted for credit. Failure to identify information or essays from the Internet and submitting them as one’s own work also constitutes plagiarism.    </w:t>
      </w:r>
    </w:p>
    <w:p w:rsidR="00075CA4" w:rsidRDefault="00075CA4" w:rsidP="00B05F5C">
      <w:pPr>
        <w:pStyle w:val="WW-Default"/>
        <w:ind w:right="-540"/>
        <w:rPr>
          <w:rFonts w:ascii="Arial" w:hAnsi="Arial" w:cs="Arial"/>
          <w:color w:val="auto"/>
          <w:sz w:val="6"/>
          <w:szCs w:val="6"/>
        </w:rPr>
      </w:pPr>
    </w:p>
    <w:p w:rsidR="00075CA4" w:rsidRDefault="00075CA4" w:rsidP="00B05F5C">
      <w:pPr>
        <w:ind w:right="-540"/>
        <w:rPr>
          <w:rFonts w:ascii="Arial" w:hAnsi="Arial" w:cs="Arial"/>
          <w:b/>
          <w:sz w:val="18"/>
          <w:szCs w:val="18"/>
        </w:rPr>
      </w:pPr>
      <w:r>
        <w:rPr>
          <w:rFonts w:ascii="Arial" w:hAnsi="Arial" w:cs="Arial"/>
          <w:b/>
          <w:sz w:val="18"/>
          <w:szCs w:val="18"/>
        </w:rPr>
        <w:t>Nonacademic misconduct (See Student Handbook)</w:t>
      </w:r>
    </w:p>
    <w:p w:rsidR="00075CA4" w:rsidRDefault="00075CA4" w:rsidP="00B05F5C">
      <w:pPr>
        <w:ind w:right="-540"/>
        <w:rPr>
          <w:rFonts w:ascii="Arial" w:hAnsi="Arial" w:cs="Arial"/>
          <w:sz w:val="18"/>
          <w:szCs w:val="18"/>
        </w:rPr>
      </w:pPr>
      <w:r>
        <w:rPr>
          <w:rFonts w:ascii="Arial" w:hAnsi="Arial" w:cs="Arial"/>
          <w:sz w:val="18"/>
          <w:szCs w:val="18"/>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075CA4" w:rsidRDefault="00075CA4" w:rsidP="00B05F5C">
      <w:pPr>
        <w:ind w:right="-540"/>
        <w:rPr>
          <w:rFonts w:ascii="Arial" w:hAnsi="Arial" w:cs="Arial"/>
          <w:sz w:val="18"/>
          <w:szCs w:val="18"/>
        </w:rPr>
      </w:pPr>
      <w:r>
        <w:rPr>
          <w:rFonts w:ascii="Arial" w:hAnsi="Arial" w:cs="Arial"/>
          <w:b/>
          <w:sz w:val="18"/>
          <w:szCs w:val="18"/>
        </w:rPr>
        <w:t xml:space="preserve">Sexual misconduct (See Student Handbook):  </w:t>
      </w:r>
      <w:r>
        <w:rPr>
          <w:rFonts w:ascii="Arial" w:hAnsi="Arial" w:cs="Arial"/>
          <w:sz w:val="18"/>
          <w:szCs w:val="18"/>
        </w:rPr>
        <w:t xml:space="preserve">Sexual harassment of students and employers at Prairie View A&amp;M University is unacceptable and will not be tolerated.  Any member of the university community violating this policy will be subject to disciplinary action.  </w:t>
      </w:r>
    </w:p>
    <w:p w:rsidR="00075CA4" w:rsidRDefault="00075CA4" w:rsidP="00B05F5C">
      <w:pPr>
        <w:ind w:right="-540"/>
        <w:rPr>
          <w:rFonts w:ascii="Arial" w:hAnsi="Arial" w:cs="Arial"/>
          <w:b/>
          <w:bCs/>
          <w:sz w:val="6"/>
          <w:szCs w:val="6"/>
        </w:rPr>
      </w:pPr>
    </w:p>
    <w:p w:rsidR="00075CA4" w:rsidRDefault="00075CA4" w:rsidP="00B05F5C">
      <w:pPr>
        <w:ind w:right="-540"/>
        <w:rPr>
          <w:rFonts w:ascii="Arial" w:hAnsi="Arial" w:cs="Arial"/>
          <w:sz w:val="18"/>
          <w:szCs w:val="18"/>
        </w:rPr>
      </w:pPr>
      <w:r>
        <w:rPr>
          <w:rFonts w:ascii="Arial" w:hAnsi="Arial" w:cs="Arial"/>
          <w:b/>
          <w:bCs/>
          <w:sz w:val="18"/>
          <w:szCs w:val="18"/>
        </w:rPr>
        <w:t xml:space="preserve">Attendance Policy: </w:t>
      </w:r>
      <w:r>
        <w:rPr>
          <w:rFonts w:ascii="Arial" w:hAnsi="Arial" w:cs="Arial"/>
          <w:sz w:val="18"/>
          <w:szCs w:val="18"/>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075CA4" w:rsidRDefault="00075CA4" w:rsidP="00B05F5C">
      <w:pPr>
        <w:ind w:right="-540"/>
        <w:rPr>
          <w:rFonts w:ascii="Arial" w:hAnsi="Arial" w:cs="Arial"/>
          <w:sz w:val="6"/>
          <w:szCs w:val="6"/>
        </w:rPr>
      </w:pPr>
    </w:p>
    <w:p w:rsidR="00075CA4" w:rsidRDefault="00075CA4" w:rsidP="00B05F5C">
      <w:pPr>
        <w:ind w:right="-540"/>
        <w:rPr>
          <w:rFonts w:ascii="Arial" w:hAnsi="Arial" w:cs="Arial"/>
          <w:sz w:val="18"/>
          <w:szCs w:val="18"/>
        </w:rPr>
      </w:pPr>
      <w:r>
        <w:rPr>
          <w:rFonts w:ascii="Arial" w:hAnsi="Arial" w:cs="Arial"/>
          <w:b/>
          <w:bCs/>
          <w:sz w:val="18"/>
          <w:szCs w:val="18"/>
        </w:rPr>
        <w:t xml:space="preserve">Student Academic Appeals Process: </w:t>
      </w:r>
      <w:r>
        <w:rPr>
          <w:rFonts w:ascii="Arial" w:hAnsi="Arial" w:cs="Arial"/>
          <w:sz w:val="18"/>
          <w:szCs w:val="18"/>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075CA4" w:rsidRDefault="00075CA4" w:rsidP="00B05F5C">
      <w:pPr>
        <w:ind w:right="-540"/>
        <w:rPr>
          <w:rFonts w:ascii="Arial" w:hAnsi="Arial" w:cs="Arial"/>
          <w:b/>
          <w:bCs/>
          <w:sz w:val="6"/>
          <w:szCs w:val="6"/>
        </w:rPr>
      </w:pPr>
    </w:p>
    <w:p w:rsidR="00075CA4" w:rsidRDefault="00075CA4" w:rsidP="00B05F5C">
      <w:pPr>
        <w:widowControl w:val="0"/>
        <w:tabs>
          <w:tab w:val="left" w:pos="720"/>
          <w:tab w:val="left" w:pos="1440"/>
          <w:tab w:val="left" w:pos="2250"/>
        </w:tabs>
        <w:autoSpaceDE w:val="0"/>
        <w:ind w:right="-540"/>
        <w:rPr>
          <w:rFonts w:ascii="Arial" w:hAnsi="Arial" w:cs="Arial"/>
          <w:color w:val="000000"/>
          <w:sz w:val="18"/>
          <w:szCs w:val="18"/>
        </w:rPr>
      </w:pPr>
      <w:r>
        <w:rPr>
          <w:rFonts w:ascii="Arial" w:hAnsi="Arial" w:cs="Arial"/>
          <w:b/>
          <w:bCs/>
          <w:i/>
          <w:iCs/>
          <w:color w:val="000000"/>
          <w:sz w:val="18"/>
          <w:szCs w:val="18"/>
        </w:rPr>
        <w:t xml:space="preserve">Grading/Class Related Appeals: </w:t>
      </w:r>
      <w:r>
        <w:rPr>
          <w:rFonts w:ascii="Arial" w:hAnsi="Arial" w:cs="Arial"/>
          <w:color w:val="000000"/>
          <w:sz w:val="18"/>
          <w:szCs w:val="18"/>
        </w:rPr>
        <w:t>Generally, student complaints about grades or other class related performance assessments can be addressed by the instructor of record and the student. When that cannot be achieved, the student may have his/her complaint addressed by the procedure outlined below. Faculty, other classroom professionals, and students’ rights are to be protected and their human dignity respected. Grading and other class related complaints are to be filed initially within thirty days following the alleged precipitating action on which the complaint is based. Except where extenuating circumstances render it unreasonable, the outcome of a complaint that reaches the level of department/division head (exception Dean of Architecture and of</w:t>
      </w:r>
      <w:r>
        <w:rPr>
          <w:rFonts w:ascii="Arial" w:hAnsi="Arial" w:cs="Arial"/>
          <w:b/>
          <w:bCs/>
          <w:i/>
          <w:iCs/>
          <w:color w:val="000000"/>
          <w:sz w:val="18"/>
          <w:szCs w:val="18"/>
        </w:rPr>
        <w:t xml:space="preserve"> </w:t>
      </w:r>
      <w:r>
        <w:rPr>
          <w:rFonts w:ascii="Arial" w:hAnsi="Arial" w:cs="Arial"/>
          <w:color w:val="000000"/>
          <w:sz w:val="18"/>
          <w:szCs w:val="18"/>
        </w:rPr>
        <w:t>Nursing) will be reviewed within thirty days and a written notification of outcome will be provided to the student. Where a complaint must be reviewed at each level, the entire process should be completed within ninety days of receipt of the complaint.</w:t>
      </w:r>
      <w:r>
        <w:rPr>
          <w:rFonts w:ascii="Arial" w:hAnsi="Arial" w:cs="Arial"/>
          <w:b/>
          <w:bCs/>
          <w:i/>
          <w:iCs/>
          <w:color w:val="000000"/>
          <w:sz w:val="18"/>
          <w:szCs w:val="18"/>
        </w:rPr>
        <w:t xml:space="preserve"> </w:t>
      </w:r>
      <w:r>
        <w:rPr>
          <w:rFonts w:ascii="Arial" w:hAnsi="Arial" w:cs="Arial"/>
          <w:color w:val="000000"/>
          <w:sz w:val="18"/>
          <w:szCs w:val="18"/>
        </w:rPr>
        <w:t>In those instances where students believe that miscommunication, errors, or unfairness of any kind may have adversely affected the instructor’s assessment of their academic performance, the student has a right to appeal by following the procedure listed and by doing so within thirty days of receiving the grade or experiencing any other problematic academic event that prompted the complaint:</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1.</w:t>
      </w:r>
      <w:r>
        <w:rPr>
          <w:rFonts w:ascii="Arial" w:hAnsi="Arial" w:cs="Arial"/>
          <w:color w:val="000000"/>
          <w:sz w:val="18"/>
          <w:szCs w:val="18"/>
        </w:rPr>
        <w:t xml:space="preserve"> The student should meet with the instructor of record, preferably during his/her office hours, to present the grievance and any supporting documentation that the grade or outcome of a class related concern should have been different.</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 xml:space="preserve">2. </w:t>
      </w:r>
      <w:r>
        <w:rPr>
          <w:rFonts w:ascii="Arial" w:hAnsi="Arial" w:cs="Arial"/>
          <w:color w:val="000000"/>
          <w:sz w:val="18"/>
          <w:szCs w:val="18"/>
        </w:rPr>
        <w:t xml:space="preserve"> If the instructor is no longer at the university or if the subject of the grievance arises when faculty are not expected to be on duty for a week or more, the student should report to his or her advisor or the absent faculty member’s immediate supervisor (department head, division head, or dean if in School of Architecture or College of Nursing).</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3.</w:t>
      </w:r>
      <w:r>
        <w:rPr>
          <w:rFonts w:ascii="Arial" w:hAnsi="Arial" w:cs="Arial"/>
          <w:color w:val="000000"/>
          <w:sz w:val="18"/>
          <w:szCs w:val="18"/>
        </w:rPr>
        <w:t xml:space="preserve">  If the issue is not resolved at the faculty level and the student wishes to pursue the issue beyond the instructor, he/she should meet with his/her academic advisor even if the grade or other issue is not in the department, division, school, or college in which the student’s class is being offered. The advisor will intervene appropriately, but if unable to negotiate an agreement between the student and his/her instructor, will direct the student to follow each level of the appeals procedures items 4 through 10 below.</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4.</w:t>
      </w:r>
      <w:r>
        <w:rPr>
          <w:rFonts w:ascii="Arial" w:hAnsi="Arial" w:cs="Arial"/>
          <w:color w:val="000000"/>
          <w:sz w:val="18"/>
          <w:szCs w:val="18"/>
        </w:rPr>
        <w:t xml:space="preserve">  If no agreement can be reached following discussion among the advisor, the student, and the instructor, the student should write a letter, or complete a published form used for this purpose and submit it to the instructor’s immediate supervisor. In the School of Architecture; or School of Nursing the Dean; in all other colleges the immediate supervisor of faculty, teaching assistants, laboratory assistants and other classroom professionals is the department or division head. The letter or form should present the grievance, the rationale for it, and the remedy sought. The letter or form should be sent at least one week prior to the student’s scheduled appointment to meet with the instructor’s immediate supervisor.</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 xml:space="preserve">5. </w:t>
      </w:r>
      <w:r>
        <w:rPr>
          <w:rFonts w:ascii="Arial" w:hAnsi="Arial" w:cs="Arial"/>
          <w:color w:val="000000"/>
          <w:sz w:val="18"/>
          <w:szCs w:val="18"/>
        </w:rPr>
        <w:t xml:space="preserve"> If the instructor’s immediate supervisor cannot resolve the issue to the student’s satisfaction and the student wishes to pursue the matter, the instructor’s immediate supervisor will refer the matter to a three to five person faculty appeals panel, one of whom must be a part-time faculty person if part-time faculty are employed in the department, school or college. The panel will review the grievance and make a recommendation to the instructor’s immediate supervisor.</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6.</w:t>
      </w:r>
      <w:r>
        <w:rPr>
          <w:rFonts w:ascii="Arial" w:hAnsi="Arial" w:cs="Arial"/>
          <w:color w:val="000000"/>
          <w:sz w:val="18"/>
          <w:szCs w:val="18"/>
        </w:rPr>
        <w:t xml:space="preserve"> If no agreement is reached and the student decides to appeal the matter further, he/she should send a letter or any published form used for this purpose to the person above the instructor’s immediate supervisor.</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 xml:space="preserve">7. </w:t>
      </w:r>
      <w:r>
        <w:rPr>
          <w:rFonts w:ascii="Arial" w:hAnsi="Arial" w:cs="Arial"/>
          <w:color w:val="000000"/>
          <w:sz w:val="18"/>
          <w:szCs w:val="18"/>
        </w:rPr>
        <w:t xml:space="preserve"> If the student believes that the decision of the highest official in the College or School, the dean,</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rPr>
        <w:t xml:space="preserve">deserves further review due to flaws in the previous reviews or due to his/her having information of such nature as to potentially impact the outcome, the student should provide a written request for review to the Provost and Vice President for Academic Affairs </w:t>
      </w:r>
      <w:r>
        <w:rPr>
          <w:rFonts w:ascii="Arial" w:hAnsi="Arial" w:cs="Arial"/>
          <w:color w:val="000000"/>
          <w:sz w:val="18"/>
          <w:szCs w:val="18"/>
        </w:rPr>
        <w:lastRenderedPageBreak/>
        <w:t>who will employ a review process appropriate to the situation and notify the dean of the outcome. The dean will notify the student of the outcome. A decision that has reached review by the Admissions and Academic Standards Committee is final.</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8.</w:t>
      </w:r>
      <w:r>
        <w:rPr>
          <w:rFonts w:ascii="Arial" w:hAnsi="Arial" w:cs="Arial"/>
          <w:color w:val="000000"/>
          <w:sz w:val="18"/>
          <w:szCs w:val="18"/>
        </w:rPr>
        <w:t xml:space="preserve">  Grading and other class related academic issues are referred in writing to the Office of the President only in instances where a preponderance of the evidence reveals that a student’s Constitutional rights or human dignity may have been violated. The Provost and Vice President for Academic Affairs will transmit to the President the entire record of reviews conducted at each level if requested by the</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rPr>
        <w:t>President following his/her receipt of the student’s written appeal. The President will employ a review process appropriate to the matter presented and notify the Provost and Vice President for Academic Affairs and dean of the outcome. The dean will notify the student of the outcome.</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9.</w:t>
      </w:r>
      <w:r>
        <w:rPr>
          <w:rFonts w:ascii="Arial" w:hAnsi="Arial" w:cs="Arial"/>
          <w:color w:val="000000"/>
          <w:sz w:val="18"/>
          <w:szCs w:val="18"/>
        </w:rPr>
        <w:t xml:space="preserve">  If the class related complaint is related to issues including but not limited to sexual harassment, violence, drug use, possession of firearms, or other behaviors prohibited by federal law, state law,</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rPr>
        <w:t>Texas A&amp;M University System policy or University regulations, the student may select one of the following options:</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u w:val="single"/>
        </w:rPr>
        <w:t>Option A</w:t>
      </w:r>
      <w:r>
        <w:rPr>
          <w:rFonts w:ascii="Arial" w:hAnsi="Arial" w:cs="Arial"/>
          <w:color w:val="000000"/>
          <w:sz w:val="18"/>
          <w:szCs w:val="18"/>
        </w:rPr>
        <w:t>: Report the incident, in writing, to the instructor’s or other classroom professional’s immediate supervisor (department head, division head, or dean).</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u w:val="single"/>
        </w:rPr>
        <w:t>Option B</w:t>
      </w:r>
      <w:r>
        <w:rPr>
          <w:rFonts w:ascii="Arial" w:hAnsi="Arial" w:cs="Arial"/>
          <w:color w:val="000000"/>
          <w:sz w:val="18"/>
          <w:szCs w:val="18"/>
        </w:rPr>
        <w:t>: Report the incident, in writing, to the Director of Human Resources in Room 122 W.R.</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rPr>
        <w:t>Banks Building or to the Provost and Vice President for Academic Affairs in Room 214 A.I. Thomas Building.</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10.</w:t>
      </w:r>
      <w:r>
        <w:rPr>
          <w:rFonts w:ascii="Arial" w:hAnsi="Arial" w:cs="Arial"/>
          <w:color w:val="000000"/>
          <w:sz w:val="18"/>
          <w:szCs w:val="18"/>
        </w:rPr>
        <w:t xml:space="preserve">  If the class related complaint involves another student(s) and is related to issues including, but not limited to sexual harassment, violence, drug use, possession of firearms, or other behaviors prohibited by federal law, state law, Texas A&amp;M University System policy or University regulations, the student should report the incident to the Office of the Vice President for Student and Enrollment Services.</w:t>
      </w:r>
    </w:p>
    <w:p w:rsidR="00075CA4" w:rsidRDefault="00075CA4" w:rsidP="00B05F5C">
      <w:pPr>
        <w:widowControl w:val="0"/>
        <w:autoSpaceDE w:val="0"/>
        <w:ind w:right="-540"/>
        <w:rPr>
          <w:rFonts w:ascii="Arial" w:hAnsi="Arial" w:cs="Arial"/>
          <w:color w:val="000000"/>
          <w:sz w:val="6"/>
          <w:szCs w:val="6"/>
        </w:rPr>
      </w:pPr>
    </w:p>
    <w:p w:rsidR="00075CA4" w:rsidRDefault="00075CA4" w:rsidP="00B05F5C">
      <w:pPr>
        <w:widowControl w:val="0"/>
        <w:autoSpaceDE w:val="0"/>
        <w:ind w:right="-540"/>
        <w:rPr>
          <w:rFonts w:ascii="Arial" w:hAnsi="Arial" w:cs="Arial"/>
          <w:color w:val="000000"/>
          <w:sz w:val="18"/>
          <w:szCs w:val="18"/>
        </w:rPr>
      </w:pPr>
      <w:r>
        <w:rPr>
          <w:rFonts w:ascii="Arial" w:hAnsi="Arial" w:cs="Arial"/>
          <w:b/>
          <w:bCs/>
          <w:color w:val="000000"/>
          <w:sz w:val="18"/>
          <w:szCs w:val="18"/>
        </w:rPr>
        <w:t>Special Provisions for Students in Developmental (Remedial) Courses</w:t>
      </w:r>
      <w:r>
        <w:rPr>
          <w:rFonts w:ascii="Arial" w:hAnsi="Arial" w:cs="Arial"/>
          <w:color w:val="000000"/>
          <w:sz w:val="18"/>
          <w:szCs w:val="18"/>
        </w:rPr>
        <w:t>: State law of Texas (The Texas Higher Education Coordinating Board Policies, Subchapter P, 5.316) requires that students who fail any portion of the TASP test “both enroll in and participate” continuously in developmental course work until the TASP requirement has been satisfied. Excessive absenteeism from developmental courses can result in the student’s dismissal from the University. Accumulation of one week of unexcused absences (the number of clock hours equivalent to the credit for the course) constitutes excessive absenteeism.</w:t>
      </w:r>
    </w:p>
    <w:p w:rsidR="00075CA4" w:rsidRDefault="00075CA4" w:rsidP="00B05F5C">
      <w:pPr>
        <w:ind w:right="-540"/>
        <w:rPr>
          <w:rFonts w:ascii="Arial" w:hAnsi="Arial" w:cs="Arial"/>
          <w:sz w:val="18"/>
          <w:szCs w:val="18"/>
        </w:rPr>
      </w:pPr>
      <w:r>
        <w:rPr>
          <w:rFonts w:ascii="Arial" w:hAnsi="Arial" w:cs="Arial"/>
          <w:b/>
          <w:sz w:val="18"/>
          <w:szCs w:val="18"/>
        </w:rPr>
        <w:t xml:space="preserve">Disability statement (See Student Handbook): </w:t>
      </w:r>
      <w:r>
        <w:rPr>
          <w:rFonts w:ascii="Arial" w:hAnsi="Arial" w:cs="Arial"/>
          <w:sz w:val="18"/>
          <w:szCs w:val="18"/>
        </w:rPr>
        <w:t xml:space="preserve">Students with disabilities, including learning disabilities, who wish to request accommodations in class should register with the Services for Students with Disabilities (SSD) early in the semester so that appropriate arrangements can be made.  In accordance with federal laws, a student requesting special accommodations must provide documentation of their disability to the SSD coordinator.  </w:t>
      </w:r>
    </w:p>
    <w:p w:rsidR="00075CA4" w:rsidRDefault="00075CA4" w:rsidP="00B05F5C">
      <w:pPr>
        <w:widowControl w:val="0"/>
        <w:tabs>
          <w:tab w:val="left" w:pos="720"/>
          <w:tab w:val="left" w:pos="1440"/>
          <w:tab w:val="left" w:pos="2250"/>
        </w:tabs>
        <w:autoSpaceDE w:val="0"/>
        <w:ind w:right="-540"/>
        <w:rPr>
          <w:rFonts w:ascii="Arial" w:hAnsi="Arial" w:cs="Arial"/>
          <w:color w:val="000000"/>
          <w:sz w:val="18"/>
          <w:szCs w:val="18"/>
        </w:rPr>
      </w:pPr>
      <w:r>
        <w:rPr>
          <w:rFonts w:ascii="Arial" w:hAnsi="Arial" w:cs="Arial"/>
          <w:b/>
          <w:bCs/>
          <w:iCs/>
          <w:color w:val="000000"/>
          <w:sz w:val="18"/>
          <w:szCs w:val="18"/>
        </w:rPr>
        <w:t xml:space="preserve">Title V of the Rehabilitation Act of 1973: </w:t>
      </w:r>
      <w:r>
        <w:rPr>
          <w:rFonts w:ascii="Arial" w:hAnsi="Arial" w:cs="Arial"/>
          <w:color w:val="000000"/>
          <w:sz w:val="18"/>
          <w:szCs w:val="18"/>
        </w:rPr>
        <w:t>In compliance with Title V of the Rehabilitation Act of 1973 and Sections 501, 502, 503, and 504, Prairie View A&amp;M University prohibits the imposition of rules or restrictions that have the effect of limiting participation of students with disabilities in educational programs or activities. Appropriate academic accommodations and reasonable modifications to policies and practices are made to assure that students with disabilities have the same opportunities as other students to be successful on the basis of their intellectual abilities and academic achievements.</w:t>
      </w:r>
    </w:p>
    <w:p w:rsidR="00075CA4" w:rsidRDefault="00075CA4" w:rsidP="00B05F5C">
      <w:pPr>
        <w:widowControl w:val="0"/>
        <w:autoSpaceDE w:val="0"/>
        <w:ind w:right="-540"/>
        <w:rPr>
          <w:rFonts w:ascii="Arial" w:hAnsi="Arial" w:cs="Arial"/>
          <w:b/>
          <w:bCs/>
          <w:iCs/>
          <w:color w:val="000000"/>
          <w:sz w:val="6"/>
          <w:szCs w:val="6"/>
        </w:rPr>
      </w:pPr>
    </w:p>
    <w:p w:rsidR="00075CA4" w:rsidRDefault="00075CA4" w:rsidP="00B05F5C">
      <w:pPr>
        <w:widowControl w:val="0"/>
        <w:autoSpaceDE w:val="0"/>
        <w:ind w:right="-540"/>
        <w:rPr>
          <w:rFonts w:ascii="Arial" w:hAnsi="Arial" w:cs="Arial"/>
          <w:color w:val="000000"/>
          <w:sz w:val="18"/>
          <w:szCs w:val="18"/>
        </w:rPr>
      </w:pPr>
      <w:r>
        <w:rPr>
          <w:rFonts w:ascii="Arial" w:hAnsi="Arial" w:cs="Arial"/>
          <w:b/>
          <w:bCs/>
          <w:iCs/>
          <w:color w:val="000000"/>
          <w:sz w:val="18"/>
          <w:szCs w:val="18"/>
        </w:rPr>
        <w:t>Class Attendance Policy</w:t>
      </w:r>
      <w:r>
        <w:rPr>
          <w:rFonts w:ascii="Arial" w:hAnsi="Arial" w:cs="Arial"/>
          <w:color w:val="000000"/>
          <w:sz w:val="18"/>
          <w:szCs w:val="18"/>
        </w:rPr>
        <w:t>: Prairie View A&amp;M University requires regular class attendance. Attending all classes supports full academic development of each learner whether classes are taught with the instructor physically present or via distance learning technologies such as interactive video. Excessive absenteeism, whether excused or unexcused, may result in a student’s course grade being reduced or in assignment of a grade of “F”. Absences are accumulated beginning with the first day of class during regular semesters and summer terms. Each faculty member will include the University’s attendance policy in each course syllabus.</w:t>
      </w:r>
    </w:p>
    <w:p w:rsidR="00075CA4" w:rsidRDefault="00075CA4" w:rsidP="00B05F5C">
      <w:pPr>
        <w:widowControl w:val="0"/>
        <w:autoSpaceDE w:val="0"/>
        <w:ind w:right="-540"/>
        <w:rPr>
          <w:rFonts w:ascii="Arial" w:hAnsi="Arial" w:cs="Arial"/>
          <w:color w:val="000000"/>
          <w:sz w:val="18"/>
          <w:szCs w:val="18"/>
        </w:rPr>
      </w:pPr>
      <w:r>
        <w:rPr>
          <w:rFonts w:ascii="Arial" w:hAnsi="Arial" w:cs="Arial"/>
          <w:b/>
          <w:bCs/>
          <w:color w:val="000000"/>
          <w:sz w:val="18"/>
          <w:szCs w:val="18"/>
        </w:rPr>
        <w:t>Excused Absences</w:t>
      </w:r>
      <w:r>
        <w:rPr>
          <w:rFonts w:ascii="Arial" w:hAnsi="Arial" w:cs="Arial"/>
          <w:color w:val="000000"/>
          <w:sz w:val="18"/>
          <w:szCs w:val="18"/>
        </w:rPr>
        <w:t>: Absences due to illness, attendance at university approved activities, and family or other emergencies constitute excused absences and must be supported by documentation presented to the instructor prior to or immediately upon the student’s return to class. Students are always responsible for all oral and written examinations as well as all assignments (e.g., projects, papers, reports).</w:t>
      </w:r>
      <w:r>
        <w:rPr>
          <w:rFonts w:ascii="Arial" w:hAnsi="Arial" w:cs="Arial"/>
          <w:color w:val="000000"/>
          <w:sz w:val="18"/>
          <w:szCs w:val="18"/>
        </w:rPr>
        <w:tab/>
      </w:r>
    </w:p>
    <w:p w:rsidR="00075CA4" w:rsidRDefault="00075CA4" w:rsidP="00B05F5C">
      <w:pPr>
        <w:widowControl w:val="0"/>
        <w:autoSpaceDE w:val="0"/>
        <w:ind w:right="-540"/>
        <w:rPr>
          <w:rFonts w:ascii="Arial" w:hAnsi="Arial" w:cs="Arial"/>
          <w:color w:val="000000"/>
          <w:sz w:val="18"/>
          <w:szCs w:val="18"/>
        </w:rPr>
      </w:pPr>
      <w:r>
        <w:rPr>
          <w:rFonts w:ascii="Arial" w:hAnsi="Arial" w:cs="Arial"/>
          <w:b/>
          <w:bCs/>
          <w:color w:val="000000"/>
          <w:sz w:val="18"/>
          <w:szCs w:val="18"/>
        </w:rPr>
        <w:t>Excessive Absences</w:t>
      </w:r>
      <w:r>
        <w:rPr>
          <w:rFonts w:ascii="Arial" w:hAnsi="Arial" w:cs="Arial"/>
          <w:color w:val="000000"/>
          <w:sz w:val="18"/>
          <w:szCs w:val="18"/>
        </w:rPr>
        <w:t>: Accumulation of one week of unexcused absences (for the number of clock hours equivalent to the credit for the course) constitutes excessive absenteeism. The instructor is not required to accept assignments as part of the course requirement when the student’s absence is unexcused.</w:t>
      </w:r>
    </w:p>
    <w:p w:rsidR="00075CA4" w:rsidRDefault="00075CA4" w:rsidP="00B05F5C">
      <w:pPr>
        <w:widowControl w:val="0"/>
        <w:autoSpaceDE w:val="0"/>
        <w:ind w:right="-540"/>
        <w:rPr>
          <w:rFonts w:ascii="Arial" w:hAnsi="Arial" w:cs="Arial"/>
          <w:color w:val="000000"/>
          <w:sz w:val="6"/>
          <w:szCs w:val="6"/>
        </w:rPr>
      </w:pPr>
    </w:p>
    <w:p w:rsidR="00075CA4" w:rsidRDefault="00075CA4" w:rsidP="00B05F5C">
      <w:pPr>
        <w:widowControl w:val="0"/>
        <w:autoSpaceDE w:val="0"/>
        <w:ind w:right="-540"/>
        <w:rPr>
          <w:rFonts w:ascii="Arial" w:hAnsi="Arial" w:cs="Arial"/>
          <w:color w:val="000000"/>
          <w:sz w:val="18"/>
          <w:szCs w:val="18"/>
        </w:rPr>
      </w:pPr>
      <w:r>
        <w:rPr>
          <w:rFonts w:ascii="Arial" w:hAnsi="Arial" w:cs="Arial"/>
          <w:b/>
          <w:bCs/>
          <w:color w:val="000000"/>
          <w:sz w:val="18"/>
          <w:szCs w:val="18"/>
        </w:rPr>
        <w:t>Absences on Religious Holy Days</w:t>
      </w:r>
      <w:r>
        <w:rPr>
          <w:rFonts w:ascii="Arial" w:hAnsi="Arial" w:cs="Arial"/>
          <w:color w:val="000000"/>
          <w:sz w:val="18"/>
          <w:szCs w:val="18"/>
        </w:rPr>
        <w:t>: In accordance with Texas Education Code, Section 51.925, subchapter (Z), a student may be absent from classes for the observance of a religious holy day and will be permitted to take missed examinations and complete missed assignments provided the student has notified the instructor of the planned absence in writing and receipt of the notice has been acknowledged by the instructor in writing. “A religious holy day means a holy day observed by a religion whose place of worship is exempt from property taxation under the Texas Tax Code, Section 11.20.”</w:t>
      </w:r>
    </w:p>
    <w:p w:rsidR="008F7098" w:rsidRDefault="008F7098" w:rsidP="00B05F5C">
      <w:pPr>
        <w:widowControl w:val="0"/>
        <w:autoSpaceDE w:val="0"/>
        <w:ind w:right="-540"/>
        <w:rPr>
          <w:rFonts w:ascii="Arial" w:hAnsi="Arial" w:cs="Arial"/>
          <w:color w:val="000000"/>
          <w:sz w:val="18"/>
          <w:szCs w:val="18"/>
        </w:rPr>
      </w:pPr>
    </w:p>
    <w:p w:rsidR="008F7098" w:rsidRDefault="008F7098" w:rsidP="00B05F5C">
      <w:pPr>
        <w:widowControl w:val="0"/>
        <w:autoSpaceDE w:val="0"/>
        <w:ind w:right="-540"/>
        <w:rPr>
          <w:rFonts w:ascii="Arial" w:hAnsi="Arial" w:cs="Arial"/>
          <w:color w:val="000000"/>
          <w:sz w:val="18"/>
          <w:szCs w:val="18"/>
        </w:rPr>
      </w:pPr>
    </w:p>
    <w:p w:rsidR="008F7098" w:rsidRDefault="008F7098" w:rsidP="00B05F5C">
      <w:pPr>
        <w:widowControl w:val="0"/>
        <w:autoSpaceDE w:val="0"/>
        <w:ind w:right="-540"/>
        <w:rPr>
          <w:rFonts w:ascii="Arial" w:hAnsi="Arial" w:cs="Arial"/>
          <w:color w:val="000000"/>
          <w:sz w:val="18"/>
          <w:szCs w:val="18"/>
        </w:rPr>
      </w:pPr>
    </w:p>
    <w:p w:rsidR="00075CA4" w:rsidRDefault="00075CA4" w:rsidP="00B05F5C">
      <w:pPr>
        <w:pageBreakBefore/>
        <w:widowControl w:val="0"/>
        <w:autoSpaceDE w:val="0"/>
        <w:ind w:right="-540"/>
        <w:rPr>
          <w:rFonts w:ascii="Arial" w:hAnsi="Arial" w:cs="Arial"/>
        </w:rPr>
      </w:pPr>
      <w:r>
        <w:rPr>
          <w:rFonts w:ascii="Arial" w:hAnsi="Arial" w:cs="Arial"/>
        </w:rPr>
        <w:lastRenderedPageBreak/>
        <w:t xml:space="preserve">DRAM </w:t>
      </w:r>
      <w:r w:rsidR="001030DC">
        <w:rPr>
          <w:rFonts w:ascii="Arial" w:hAnsi="Arial" w:cs="Arial"/>
        </w:rPr>
        <w:t>212</w:t>
      </w:r>
      <w:r w:rsidR="00C821A4">
        <w:rPr>
          <w:rFonts w:ascii="Arial" w:hAnsi="Arial" w:cs="Arial"/>
        </w:rPr>
        <w:t>3</w:t>
      </w:r>
      <w:r w:rsidR="00B37CB6">
        <w:rPr>
          <w:rFonts w:ascii="Arial" w:hAnsi="Arial" w:cs="Arial"/>
        </w:rPr>
        <w:t xml:space="preserve"> </w:t>
      </w:r>
      <w:r w:rsidR="00C821A4">
        <w:rPr>
          <w:rFonts w:ascii="Arial" w:hAnsi="Arial" w:cs="Arial"/>
        </w:rPr>
        <w:t>Theatre</w:t>
      </w:r>
      <w:r w:rsidR="001030DC">
        <w:rPr>
          <w:rFonts w:ascii="Arial" w:hAnsi="Arial" w:cs="Arial"/>
        </w:rPr>
        <w:t xml:space="preserve"> History II</w:t>
      </w:r>
      <w:r w:rsidR="00B37CB6">
        <w:rPr>
          <w:rFonts w:ascii="Arial" w:hAnsi="Arial" w:cs="Arial"/>
        </w:rPr>
        <w:t xml:space="preserve"> —</w:t>
      </w:r>
      <w:r>
        <w:rPr>
          <w:rFonts w:ascii="Arial" w:hAnsi="Arial" w:cs="Arial"/>
        </w:rPr>
        <w:t xml:space="preserve"> Truscott </w:t>
      </w:r>
      <w:r>
        <w:rPr>
          <w:rFonts w:ascii="Arial" w:hAnsi="Arial" w:cs="Arial"/>
        </w:rPr>
        <w:tab/>
      </w:r>
      <w:r>
        <w:rPr>
          <w:rFonts w:ascii="Arial" w:hAnsi="Arial" w:cs="Arial"/>
        </w:rPr>
        <w:tab/>
      </w:r>
      <w:r>
        <w:rPr>
          <w:rFonts w:ascii="Arial" w:hAnsi="Arial" w:cs="Arial"/>
        </w:rPr>
        <w:tab/>
      </w:r>
      <w:r w:rsidR="000A4B6F">
        <w:rPr>
          <w:rFonts w:ascii="Arial" w:hAnsi="Arial" w:cs="Arial"/>
        </w:rPr>
        <w:t>Semester, Year_________</w:t>
      </w:r>
      <w:r>
        <w:rPr>
          <w:rFonts w:ascii="Arial" w:hAnsi="Arial" w:cs="Arial"/>
        </w:rPr>
        <w:tab/>
      </w:r>
      <w:r w:rsidR="00B05F5C">
        <w:rPr>
          <w:rFonts w:ascii="Arial" w:hAnsi="Arial" w:cs="Arial"/>
        </w:rPr>
        <w:tab/>
      </w:r>
    </w:p>
    <w:p w:rsidR="00075CA4" w:rsidRDefault="00075CA4" w:rsidP="00B05F5C">
      <w:pPr>
        <w:pStyle w:val="citation1"/>
        <w:spacing w:before="0" w:after="0" w:line="240" w:lineRule="auto"/>
        <w:rPr>
          <w:rFonts w:ascii="Arial" w:hAnsi="Arial" w:cs="Arial"/>
          <w:b/>
          <w:i/>
        </w:rPr>
      </w:pPr>
    </w:p>
    <w:p w:rsidR="00075CA4" w:rsidRDefault="00075CA4" w:rsidP="00B05F5C">
      <w:pPr>
        <w:pStyle w:val="citation1"/>
        <w:spacing w:before="0" w:after="0" w:line="240" w:lineRule="auto"/>
        <w:jc w:val="center"/>
        <w:rPr>
          <w:rFonts w:ascii="Arial" w:hAnsi="Arial" w:cs="Arial"/>
          <w:b/>
        </w:rPr>
      </w:pPr>
      <w:r>
        <w:rPr>
          <w:rFonts w:ascii="Arial" w:hAnsi="Arial" w:cs="Arial"/>
          <w:b/>
        </w:rPr>
        <w:t>Student Acknowledgement Form and Information Sheet</w:t>
      </w:r>
    </w:p>
    <w:p w:rsidR="00075CA4" w:rsidRDefault="00075CA4" w:rsidP="00B05F5C">
      <w:pPr>
        <w:rPr>
          <w:rFonts w:ascii="Arial" w:hAnsi="Arial" w:cs="Arial"/>
        </w:rPr>
      </w:pPr>
    </w:p>
    <w:p w:rsidR="00075CA4" w:rsidRDefault="006E16E4" w:rsidP="00B05F5C">
      <w:pPr>
        <w:rPr>
          <w:rFonts w:ascii="Arial" w:hAnsi="Arial" w:cs="Arial"/>
          <w:sz w:val="20"/>
          <w:szCs w:val="20"/>
        </w:rPr>
      </w:pPr>
      <w:r>
        <w:pict>
          <v:line id="_x0000_s2050" style="position:absolute;flip:y;z-index:251657216" from="36pt,8.4pt" to="198pt,9.6pt" strokeweight=".26mm">
            <v:stroke joinstyle="miter"/>
          </v:line>
        </w:pict>
      </w:r>
      <w:r>
        <w:pict>
          <v:line id="_x0000_s2051" style="position:absolute;flip:y;z-index:251658240" from="5in,7.8pt" to="495pt,9pt" strokeweight=".26mm">
            <v:stroke joinstyle="miter"/>
          </v:line>
        </w:pict>
      </w:r>
      <w:r w:rsidR="00075CA4">
        <w:rPr>
          <w:rFonts w:ascii="Arial" w:hAnsi="Arial" w:cs="Arial"/>
          <w:sz w:val="20"/>
          <w:szCs w:val="20"/>
        </w:rPr>
        <w:t>Name:</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 xml:space="preserve">Preferred nickname, if any: </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Email Address</w:t>
      </w:r>
      <w:r>
        <w:rPr>
          <w:rFonts w:ascii="Arial" w:hAnsi="Arial" w:cs="Arial"/>
          <w:sz w:val="20"/>
          <w:szCs w:val="20"/>
        </w:rPr>
        <w:t xml:space="preserve"> (one that you check regularly):</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Major/Expected Major</w:t>
      </w:r>
      <w:r>
        <w:rPr>
          <w:rFonts w:ascii="Arial" w:hAnsi="Arial" w:cs="Arial"/>
          <w:sz w:val="20"/>
          <w:szCs w:val="20"/>
        </w:rPr>
        <w:t>:</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Year of School</w:t>
      </w:r>
      <w:r>
        <w:rPr>
          <w:rFonts w:ascii="Arial" w:hAnsi="Arial" w:cs="Arial"/>
          <w:sz w:val="20"/>
          <w:szCs w:val="20"/>
        </w:rPr>
        <w:t>:</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Previous courses related to the material of this class</w:t>
      </w:r>
      <w:r>
        <w:rPr>
          <w:rFonts w:ascii="Arial" w:hAnsi="Arial" w:cs="Arial"/>
          <w:sz w:val="20"/>
          <w:szCs w:val="20"/>
        </w:rPr>
        <w:t xml:space="preserve"> (if any):</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Extracurricular activities</w:t>
      </w:r>
      <w:r>
        <w:rPr>
          <w:rFonts w:ascii="Arial" w:hAnsi="Arial" w:cs="Arial"/>
          <w:sz w:val="20"/>
          <w:szCs w:val="20"/>
        </w:rPr>
        <w:t>:</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u w:val="single"/>
        </w:rPr>
      </w:pPr>
      <w:r>
        <w:rPr>
          <w:rFonts w:ascii="Arial" w:hAnsi="Arial" w:cs="Arial"/>
          <w:sz w:val="20"/>
          <w:szCs w:val="20"/>
          <w:u w:val="single"/>
        </w:rPr>
        <w:t>What do you want to learn about course subject(s)?</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Anything you would like me to know about you</w:t>
      </w:r>
      <w:r>
        <w:rPr>
          <w:rFonts w:ascii="Arial" w:hAnsi="Arial" w:cs="Arial"/>
          <w:sz w:val="20"/>
          <w:szCs w:val="20"/>
        </w:rPr>
        <w:t>:</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075CA4" w:rsidRDefault="00075CA4" w:rsidP="00B05F5C">
      <w:pPr>
        <w:widowControl w:val="0"/>
        <w:autoSpaceDE w:val="0"/>
        <w:spacing w:before="100" w:after="100"/>
        <w:jc w:val="center"/>
        <w:rPr>
          <w:rFonts w:ascii="Arial" w:hAnsi="Arial" w:cs="Arial"/>
          <w:i/>
          <w:sz w:val="22"/>
          <w:szCs w:val="22"/>
        </w:rPr>
      </w:pPr>
      <w:r>
        <w:rPr>
          <w:rFonts w:ascii="Arial" w:hAnsi="Arial" w:cs="Arial"/>
          <w:i/>
          <w:sz w:val="22"/>
          <w:szCs w:val="22"/>
        </w:rPr>
        <w:t xml:space="preserve">I have read and have understood all of the requirements and rules contained in </w:t>
      </w:r>
      <w:r w:rsidR="002E0562">
        <w:rPr>
          <w:rFonts w:ascii="Arial" w:hAnsi="Arial" w:cs="Arial"/>
          <w:i/>
          <w:sz w:val="22"/>
          <w:szCs w:val="22"/>
        </w:rPr>
        <w:t>the</w:t>
      </w:r>
      <w:r w:rsidR="00B37CB6">
        <w:rPr>
          <w:rFonts w:ascii="Arial" w:hAnsi="Arial" w:cs="Arial"/>
          <w:i/>
          <w:sz w:val="22"/>
          <w:szCs w:val="22"/>
        </w:rPr>
        <w:t xml:space="preserve"> syllab</w:t>
      </w:r>
      <w:r w:rsidR="00924A14">
        <w:rPr>
          <w:rFonts w:ascii="Arial" w:hAnsi="Arial" w:cs="Arial"/>
          <w:i/>
          <w:sz w:val="22"/>
          <w:szCs w:val="22"/>
        </w:rPr>
        <w:t xml:space="preserve">us for DRAM </w:t>
      </w:r>
      <w:r w:rsidR="001030DC">
        <w:rPr>
          <w:rFonts w:ascii="Arial" w:hAnsi="Arial" w:cs="Arial"/>
          <w:i/>
          <w:sz w:val="22"/>
          <w:szCs w:val="22"/>
        </w:rPr>
        <w:t>2123</w:t>
      </w:r>
      <w:r>
        <w:rPr>
          <w:rFonts w:ascii="Arial" w:hAnsi="Arial" w:cs="Arial"/>
          <w:i/>
          <w:sz w:val="22"/>
          <w:szCs w:val="22"/>
        </w:rPr>
        <w:t>. I agree to follow the outlined rules and requirements for this course.</w:t>
      </w:r>
    </w:p>
    <w:p w:rsidR="00075CA4" w:rsidRDefault="00075CA4" w:rsidP="00B05F5C">
      <w:pPr>
        <w:widowControl w:val="0"/>
        <w:autoSpaceDE w:val="0"/>
        <w:spacing w:before="100" w:after="100"/>
        <w:rPr>
          <w:rFonts w:ascii="Arial" w:hAnsi="Arial" w:cs="Arial"/>
        </w:rPr>
      </w:pPr>
    </w:p>
    <w:p w:rsidR="00075CA4" w:rsidRDefault="00075CA4" w:rsidP="00B05F5C">
      <w:pPr>
        <w:widowControl w:val="0"/>
        <w:autoSpaceDE w:val="0"/>
        <w:spacing w:before="100" w:after="100"/>
        <w:rPr>
          <w:rFonts w:ascii="Arial" w:hAnsi="Arial" w:cs="Arial"/>
        </w:rPr>
      </w:pPr>
      <w:r>
        <w:rPr>
          <w:rFonts w:ascii="Arial" w:hAnsi="Arial" w:cs="Arial"/>
        </w:rPr>
        <w:t>Print Name ___________________________________ Date ____________</w:t>
      </w:r>
    </w:p>
    <w:p w:rsidR="00075CA4" w:rsidRDefault="00075CA4" w:rsidP="00B05F5C">
      <w:pPr>
        <w:widowControl w:val="0"/>
        <w:autoSpaceDE w:val="0"/>
        <w:spacing w:before="100" w:after="100"/>
        <w:rPr>
          <w:rFonts w:ascii="Arial" w:hAnsi="Arial" w:cs="Arial"/>
        </w:rPr>
      </w:pPr>
    </w:p>
    <w:p w:rsidR="00075CA4" w:rsidRDefault="00075CA4" w:rsidP="00B05F5C">
      <w:pPr>
        <w:widowControl w:val="0"/>
        <w:autoSpaceDE w:val="0"/>
        <w:spacing w:before="100" w:after="100"/>
        <w:rPr>
          <w:rFonts w:ascii="Arial" w:hAnsi="Arial" w:cs="Arial"/>
        </w:rPr>
      </w:pPr>
      <w:r>
        <w:rPr>
          <w:rFonts w:ascii="Arial" w:hAnsi="Arial" w:cs="Arial"/>
        </w:rPr>
        <w:t xml:space="preserve">Student ID # _________________________________ </w:t>
      </w:r>
    </w:p>
    <w:p w:rsidR="00075CA4" w:rsidRDefault="00075CA4" w:rsidP="00B05F5C">
      <w:pPr>
        <w:widowControl w:val="0"/>
        <w:autoSpaceDE w:val="0"/>
        <w:spacing w:before="100" w:after="100"/>
        <w:rPr>
          <w:rFonts w:ascii="Arial" w:hAnsi="Arial" w:cs="Arial"/>
        </w:rPr>
      </w:pPr>
    </w:p>
    <w:p w:rsidR="00075CA4" w:rsidRDefault="00075CA4" w:rsidP="00B05F5C">
      <w:pPr>
        <w:widowControl w:val="0"/>
        <w:autoSpaceDE w:val="0"/>
        <w:spacing w:before="100" w:after="100"/>
        <w:rPr>
          <w:rFonts w:ascii="Arial" w:hAnsi="Arial" w:cs="Arial"/>
        </w:rPr>
      </w:pPr>
      <w:r>
        <w:rPr>
          <w:rFonts w:ascii="Arial" w:hAnsi="Arial" w:cs="Arial"/>
        </w:rPr>
        <w:t xml:space="preserve">Signature____________________________________ </w:t>
      </w:r>
    </w:p>
    <w:p w:rsidR="00075CA4" w:rsidRDefault="00075CA4" w:rsidP="00B05F5C">
      <w:pPr>
        <w:widowControl w:val="0"/>
        <w:autoSpaceDE w:val="0"/>
        <w:spacing w:before="100" w:after="100"/>
        <w:rPr>
          <w:rFonts w:ascii="Arial" w:hAnsi="Arial" w:cs="Arial"/>
          <w:sz w:val="32"/>
          <w:szCs w:val="32"/>
        </w:rPr>
      </w:pPr>
    </w:p>
    <w:p w:rsidR="00075CA4" w:rsidRDefault="00075CA4" w:rsidP="00B05F5C">
      <w:pPr>
        <w:widowControl w:val="0"/>
        <w:autoSpaceDE w:val="0"/>
        <w:spacing w:before="100" w:after="100"/>
        <w:jc w:val="center"/>
        <w:rPr>
          <w:rFonts w:ascii="Arial" w:hAnsi="Arial" w:cs="Arial"/>
          <w:b/>
          <w:i/>
          <w:sz w:val="32"/>
          <w:szCs w:val="32"/>
        </w:rPr>
      </w:pPr>
      <w:r>
        <w:rPr>
          <w:rFonts w:ascii="Arial" w:hAnsi="Arial" w:cs="Arial"/>
          <w:b/>
          <w:i/>
          <w:sz w:val="32"/>
          <w:szCs w:val="32"/>
        </w:rPr>
        <w:t>Return this page to the Instructor.</w:t>
      </w:r>
    </w:p>
    <w:p w:rsidR="008D4BFD" w:rsidRDefault="008D4BFD" w:rsidP="00CB0808"/>
    <w:sectPr w:rsidR="008D4BFD" w:rsidSect="00B05F5C">
      <w:footerReference w:type="defaul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EC" w:rsidRDefault="00086AEC">
      <w:r>
        <w:separator/>
      </w:r>
    </w:p>
  </w:endnote>
  <w:endnote w:type="continuationSeparator" w:id="0">
    <w:p w:rsidR="00086AEC" w:rsidRDefault="0008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A4" w:rsidRDefault="006E16E4">
    <w:pPr>
      <w:pStyle w:val="Footer"/>
      <w:ind w:right="360"/>
    </w:pPr>
    <w:r>
      <w:pict>
        <v:shapetype id="_x0000_t202" coordsize="21600,21600" o:spt="202" path="m,l,21600r21600,l21600,xe">
          <v:stroke joinstyle="miter"/>
          <v:path gradientshapeok="t" o:connecttype="rect"/>
        </v:shapetype>
        <v:shape id="_x0000_s1025" type="#_x0000_t202" style="position:absolute;margin-left:524.95pt;margin-top:.05pt;width:5.95pt;height:13.7pt;z-index:251657728;mso-wrap-distance-left:0;mso-wrap-distance-right:0;mso-position-horizontal-relative:page" stroked="f">
          <v:fill opacity="0" color2="black"/>
          <v:textbox inset="0,0,0,0">
            <w:txbxContent>
              <w:p w:rsidR="00075CA4" w:rsidRDefault="00F275AA">
                <w:pPr>
                  <w:pStyle w:val="Footer"/>
                </w:pPr>
                <w:r>
                  <w:rPr>
                    <w:rStyle w:val="PageNumber"/>
                  </w:rPr>
                  <w:fldChar w:fldCharType="begin"/>
                </w:r>
                <w:r w:rsidR="00075CA4">
                  <w:rPr>
                    <w:rStyle w:val="PageNumber"/>
                  </w:rPr>
                  <w:instrText xml:space="preserve"> PAGE </w:instrText>
                </w:r>
                <w:r>
                  <w:rPr>
                    <w:rStyle w:val="PageNumber"/>
                  </w:rPr>
                  <w:fldChar w:fldCharType="separate"/>
                </w:r>
                <w:r w:rsidR="006E16E4">
                  <w:rPr>
                    <w:rStyle w:val="PageNumber"/>
                    <w:noProof/>
                  </w:rPr>
                  <w:t>8</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EC" w:rsidRDefault="00086AEC">
      <w:r>
        <w:separator/>
      </w:r>
    </w:p>
  </w:footnote>
  <w:footnote w:type="continuationSeparator" w:id="0">
    <w:p w:rsidR="00086AEC" w:rsidRDefault="00086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4A31DC"/>
    <w:multiLevelType w:val="hybridMultilevel"/>
    <w:tmpl w:val="7C70F88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1"/>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2">
    <w:nsid w:val="00000002"/>
    <w:multiLevelType w:val="multilevel"/>
    <w:tmpl w:val="00000002"/>
    <w:lvl w:ilvl="0">
      <w:start w:val="1"/>
      <w:numFmt w:val="decimal"/>
      <w:lvlText w:val="%1."/>
      <w:lvlJc w:val="left"/>
      <w:pPr>
        <w:tabs>
          <w:tab w:val="num" w:pos="1080"/>
        </w:tabs>
        <w:ind w:left="1080" w:hanging="360"/>
      </w:pPr>
      <w:rPr>
        <w:rFonts w:ascii="Arial" w:hAnsi="Arial"/>
        <w:b/>
        <w:bCs/>
        <w:sz w:val="20"/>
        <w:szCs w:val="20"/>
      </w:rPr>
    </w:lvl>
    <w:lvl w:ilvl="1">
      <w:start w:val="1"/>
      <w:numFmt w:val="decimal"/>
      <w:lvlText w:val="%2."/>
      <w:lvlJc w:val="left"/>
      <w:pPr>
        <w:tabs>
          <w:tab w:val="num" w:pos="1440"/>
        </w:tabs>
        <w:ind w:left="1440" w:hanging="360"/>
      </w:pPr>
      <w:rPr>
        <w:rFonts w:ascii="Arial" w:hAnsi="Arial"/>
        <w:b/>
        <w:bCs/>
        <w:sz w:val="20"/>
        <w:szCs w:val="20"/>
      </w:rPr>
    </w:lvl>
    <w:lvl w:ilvl="2">
      <w:start w:val="1"/>
      <w:numFmt w:val="decimal"/>
      <w:lvlText w:val="%3."/>
      <w:lvlJc w:val="left"/>
      <w:pPr>
        <w:tabs>
          <w:tab w:val="num" w:pos="1800"/>
        </w:tabs>
        <w:ind w:left="1800" w:hanging="360"/>
      </w:pPr>
      <w:rPr>
        <w:rFonts w:ascii="Arial" w:hAnsi="Arial"/>
        <w:b/>
        <w:bCs/>
        <w:sz w:val="20"/>
        <w:szCs w:val="20"/>
      </w:rPr>
    </w:lvl>
    <w:lvl w:ilvl="3">
      <w:start w:val="1"/>
      <w:numFmt w:val="decimal"/>
      <w:lvlText w:val="%4."/>
      <w:lvlJc w:val="left"/>
      <w:pPr>
        <w:tabs>
          <w:tab w:val="num" w:pos="2160"/>
        </w:tabs>
        <w:ind w:left="2160" w:hanging="360"/>
      </w:pPr>
      <w:rPr>
        <w:rFonts w:ascii="Arial" w:hAnsi="Arial"/>
        <w:b/>
        <w:bCs/>
        <w:sz w:val="20"/>
        <w:szCs w:val="20"/>
      </w:rPr>
    </w:lvl>
    <w:lvl w:ilvl="4">
      <w:start w:val="1"/>
      <w:numFmt w:val="decimal"/>
      <w:lvlText w:val="%5."/>
      <w:lvlJc w:val="left"/>
      <w:pPr>
        <w:tabs>
          <w:tab w:val="num" w:pos="2520"/>
        </w:tabs>
        <w:ind w:left="2520" w:hanging="360"/>
      </w:pPr>
      <w:rPr>
        <w:rFonts w:ascii="Arial" w:hAnsi="Arial"/>
        <w:b/>
        <w:bCs/>
        <w:sz w:val="20"/>
        <w:szCs w:val="20"/>
      </w:rPr>
    </w:lvl>
    <w:lvl w:ilvl="5">
      <w:start w:val="1"/>
      <w:numFmt w:val="decimal"/>
      <w:lvlText w:val="%6."/>
      <w:lvlJc w:val="left"/>
      <w:pPr>
        <w:tabs>
          <w:tab w:val="num" w:pos="2880"/>
        </w:tabs>
        <w:ind w:left="2880" w:hanging="360"/>
      </w:pPr>
      <w:rPr>
        <w:rFonts w:ascii="Arial" w:hAnsi="Arial"/>
        <w:b/>
        <w:bCs/>
        <w:sz w:val="20"/>
        <w:szCs w:val="20"/>
      </w:rPr>
    </w:lvl>
    <w:lvl w:ilvl="6">
      <w:start w:val="1"/>
      <w:numFmt w:val="decimal"/>
      <w:lvlText w:val="%7."/>
      <w:lvlJc w:val="left"/>
      <w:pPr>
        <w:tabs>
          <w:tab w:val="num" w:pos="3240"/>
        </w:tabs>
        <w:ind w:left="3240" w:hanging="360"/>
      </w:pPr>
      <w:rPr>
        <w:rFonts w:ascii="Arial" w:hAnsi="Arial"/>
        <w:b/>
        <w:bCs/>
        <w:sz w:val="20"/>
        <w:szCs w:val="20"/>
      </w:rPr>
    </w:lvl>
    <w:lvl w:ilvl="7">
      <w:start w:val="1"/>
      <w:numFmt w:val="decimal"/>
      <w:lvlText w:val="%8."/>
      <w:lvlJc w:val="left"/>
      <w:pPr>
        <w:tabs>
          <w:tab w:val="num" w:pos="3600"/>
        </w:tabs>
        <w:ind w:left="3600" w:hanging="360"/>
      </w:pPr>
      <w:rPr>
        <w:rFonts w:ascii="Arial" w:hAnsi="Arial"/>
        <w:b/>
        <w:bCs/>
        <w:sz w:val="20"/>
        <w:szCs w:val="20"/>
      </w:rPr>
    </w:lvl>
    <w:lvl w:ilvl="8">
      <w:start w:val="1"/>
      <w:numFmt w:val="decimal"/>
      <w:lvlText w:val="%9."/>
      <w:lvlJc w:val="left"/>
      <w:pPr>
        <w:tabs>
          <w:tab w:val="num" w:pos="3960"/>
        </w:tabs>
        <w:ind w:left="3960" w:hanging="360"/>
      </w:pPr>
      <w:rPr>
        <w:rFonts w:ascii="Arial" w:hAnsi="Arial"/>
        <w:b/>
        <w:bCs/>
        <w:sz w:val="20"/>
        <w:szCs w:val="20"/>
      </w:rPr>
    </w:lvl>
  </w:abstractNum>
  <w:abstractNum w:abstractNumId="3">
    <w:nsid w:val="00000003"/>
    <w:multiLevelType w:val="multilevel"/>
    <w:tmpl w:val="00000003"/>
    <w:lvl w:ilvl="0">
      <w:start w:val="1"/>
      <w:numFmt w:val="bullet"/>
      <w:lvlText w:val=""/>
      <w:lvlJc w:val="left"/>
      <w:pPr>
        <w:tabs>
          <w:tab w:val="num" w:pos="2880"/>
        </w:tabs>
        <w:ind w:left="2880" w:hanging="360"/>
      </w:pPr>
      <w:rPr>
        <w:rFonts w:ascii="Symbol" w:hAnsi="Symbol" w:cs="OpenSymbol"/>
      </w:rPr>
    </w:lvl>
    <w:lvl w:ilvl="1">
      <w:start w:val="1"/>
      <w:numFmt w:val="bullet"/>
      <w:lvlText w:val="◦"/>
      <w:lvlJc w:val="left"/>
      <w:pPr>
        <w:tabs>
          <w:tab w:val="num" w:pos="3240"/>
        </w:tabs>
        <w:ind w:left="3240" w:hanging="360"/>
      </w:pPr>
      <w:rPr>
        <w:rFonts w:ascii="OpenSymbol" w:hAnsi="OpenSymbol" w:cs="OpenSymbol"/>
      </w:rPr>
    </w:lvl>
    <w:lvl w:ilvl="2">
      <w:start w:val="1"/>
      <w:numFmt w:val="bullet"/>
      <w:lvlText w:val="▪"/>
      <w:lvlJc w:val="left"/>
      <w:pPr>
        <w:tabs>
          <w:tab w:val="num" w:pos="3600"/>
        </w:tabs>
        <w:ind w:left="3600" w:hanging="360"/>
      </w:pPr>
      <w:rPr>
        <w:rFonts w:ascii="OpenSymbol" w:hAnsi="OpenSymbol" w:cs="OpenSymbol"/>
      </w:rPr>
    </w:lvl>
    <w:lvl w:ilvl="3">
      <w:start w:val="1"/>
      <w:numFmt w:val="bullet"/>
      <w:lvlText w:val=""/>
      <w:lvlJc w:val="left"/>
      <w:pPr>
        <w:tabs>
          <w:tab w:val="num" w:pos="3960"/>
        </w:tabs>
        <w:ind w:left="3960" w:hanging="360"/>
      </w:pPr>
      <w:rPr>
        <w:rFonts w:ascii="Symbol" w:hAnsi="Symbol" w:cs="OpenSymbol"/>
      </w:rPr>
    </w:lvl>
    <w:lvl w:ilvl="4">
      <w:start w:val="1"/>
      <w:numFmt w:val="bullet"/>
      <w:lvlText w:val="◦"/>
      <w:lvlJc w:val="left"/>
      <w:pPr>
        <w:tabs>
          <w:tab w:val="num" w:pos="4320"/>
        </w:tabs>
        <w:ind w:left="4320" w:hanging="360"/>
      </w:pPr>
      <w:rPr>
        <w:rFonts w:ascii="OpenSymbol" w:hAnsi="OpenSymbol" w:cs="OpenSymbol"/>
      </w:rPr>
    </w:lvl>
    <w:lvl w:ilvl="5">
      <w:start w:val="1"/>
      <w:numFmt w:val="bullet"/>
      <w:lvlText w:val="▪"/>
      <w:lvlJc w:val="left"/>
      <w:pPr>
        <w:tabs>
          <w:tab w:val="num" w:pos="4680"/>
        </w:tabs>
        <w:ind w:left="4680" w:hanging="360"/>
      </w:pPr>
      <w:rPr>
        <w:rFonts w:ascii="OpenSymbol" w:hAnsi="Open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400"/>
        </w:tabs>
        <w:ind w:left="5400" w:hanging="360"/>
      </w:pPr>
      <w:rPr>
        <w:rFonts w:ascii="OpenSymbol" w:hAnsi="OpenSymbol" w:cs="OpenSymbol"/>
      </w:rPr>
    </w:lvl>
    <w:lvl w:ilvl="8">
      <w:start w:val="1"/>
      <w:numFmt w:val="bullet"/>
      <w:lvlText w:val="▪"/>
      <w:lvlJc w:val="left"/>
      <w:pPr>
        <w:tabs>
          <w:tab w:val="num" w:pos="5760"/>
        </w:tabs>
        <w:ind w:left="5760" w:hanging="360"/>
      </w:pPr>
      <w:rPr>
        <w:rFonts w:ascii="OpenSymbol" w:hAnsi="OpenSymbol" w:cs="OpenSymbol"/>
      </w:rPr>
    </w:lvl>
  </w:abstractNum>
  <w:abstractNum w:abstractNumId="4">
    <w:nsid w:val="00000004"/>
    <w:multiLevelType w:val="multilevel"/>
    <w:tmpl w:val="00000004"/>
    <w:lvl w:ilvl="0">
      <w:start w:val="1"/>
      <w:numFmt w:val="decimal"/>
      <w:lvlText w:val="%1."/>
      <w:lvlJc w:val="left"/>
      <w:pPr>
        <w:tabs>
          <w:tab w:val="num" w:pos="360"/>
        </w:tabs>
        <w:ind w:left="360" w:hanging="360"/>
      </w:pPr>
      <w:rPr>
        <w:rFonts w:ascii="Arial" w:hAnsi="Arial"/>
        <w:b/>
        <w:bCs/>
        <w:sz w:val="20"/>
        <w:szCs w:val="20"/>
      </w:rPr>
    </w:lvl>
    <w:lvl w:ilvl="1">
      <w:start w:val="1"/>
      <w:numFmt w:val="decimal"/>
      <w:lvlText w:val="%2."/>
      <w:lvlJc w:val="left"/>
      <w:pPr>
        <w:tabs>
          <w:tab w:val="num" w:pos="720"/>
        </w:tabs>
        <w:ind w:left="720" w:hanging="360"/>
      </w:pPr>
      <w:rPr>
        <w:rFonts w:ascii="Arial" w:hAnsi="Arial"/>
        <w:b/>
        <w:bCs/>
        <w:sz w:val="20"/>
        <w:szCs w:val="20"/>
      </w:rPr>
    </w:lvl>
    <w:lvl w:ilvl="2">
      <w:start w:val="1"/>
      <w:numFmt w:val="decimal"/>
      <w:lvlText w:val="%3."/>
      <w:lvlJc w:val="left"/>
      <w:pPr>
        <w:tabs>
          <w:tab w:val="num" w:pos="1080"/>
        </w:tabs>
        <w:ind w:left="1080" w:hanging="360"/>
      </w:pPr>
      <w:rPr>
        <w:rFonts w:ascii="Arial" w:hAnsi="Arial"/>
        <w:b/>
        <w:bCs/>
        <w:sz w:val="20"/>
        <w:szCs w:val="20"/>
      </w:rPr>
    </w:lvl>
    <w:lvl w:ilvl="3">
      <w:start w:val="1"/>
      <w:numFmt w:val="decimal"/>
      <w:lvlText w:val="%4."/>
      <w:lvlJc w:val="left"/>
      <w:pPr>
        <w:tabs>
          <w:tab w:val="num" w:pos="1440"/>
        </w:tabs>
        <w:ind w:left="1440" w:hanging="360"/>
      </w:pPr>
      <w:rPr>
        <w:rFonts w:ascii="Arial" w:hAnsi="Arial"/>
        <w:b/>
        <w:bCs/>
        <w:sz w:val="20"/>
        <w:szCs w:val="20"/>
      </w:rPr>
    </w:lvl>
    <w:lvl w:ilvl="4">
      <w:start w:val="1"/>
      <w:numFmt w:val="decimal"/>
      <w:lvlText w:val="%5."/>
      <w:lvlJc w:val="left"/>
      <w:pPr>
        <w:tabs>
          <w:tab w:val="num" w:pos="1800"/>
        </w:tabs>
        <w:ind w:left="1800" w:hanging="360"/>
      </w:pPr>
      <w:rPr>
        <w:rFonts w:ascii="Arial" w:hAnsi="Arial"/>
        <w:b/>
        <w:bCs/>
        <w:sz w:val="20"/>
        <w:szCs w:val="20"/>
      </w:rPr>
    </w:lvl>
    <w:lvl w:ilvl="5">
      <w:start w:val="1"/>
      <w:numFmt w:val="decimal"/>
      <w:lvlText w:val="%6."/>
      <w:lvlJc w:val="left"/>
      <w:pPr>
        <w:tabs>
          <w:tab w:val="num" w:pos="2160"/>
        </w:tabs>
        <w:ind w:left="2160" w:hanging="360"/>
      </w:pPr>
      <w:rPr>
        <w:rFonts w:ascii="Arial" w:hAnsi="Arial"/>
        <w:b/>
        <w:bCs/>
        <w:sz w:val="20"/>
        <w:szCs w:val="20"/>
      </w:rPr>
    </w:lvl>
    <w:lvl w:ilvl="6">
      <w:start w:val="1"/>
      <w:numFmt w:val="decimal"/>
      <w:lvlText w:val="%7."/>
      <w:lvlJc w:val="left"/>
      <w:pPr>
        <w:tabs>
          <w:tab w:val="num" w:pos="2520"/>
        </w:tabs>
        <w:ind w:left="2520" w:hanging="360"/>
      </w:pPr>
      <w:rPr>
        <w:rFonts w:ascii="Arial" w:hAnsi="Arial"/>
        <w:b/>
        <w:bCs/>
        <w:sz w:val="20"/>
        <w:szCs w:val="20"/>
      </w:rPr>
    </w:lvl>
    <w:lvl w:ilvl="7">
      <w:start w:val="1"/>
      <w:numFmt w:val="decimal"/>
      <w:lvlText w:val="%8."/>
      <w:lvlJc w:val="left"/>
      <w:pPr>
        <w:tabs>
          <w:tab w:val="num" w:pos="2880"/>
        </w:tabs>
        <w:ind w:left="2880" w:hanging="360"/>
      </w:pPr>
      <w:rPr>
        <w:rFonts w:ascii="Arial" w:hAnsi="Arial"/>
        <w:b/>
        <w:bCs/>
        <w:sz w:val="20"/>
        <w:szCs w:val="20"/>
      </w:rPr>
    </w:lvl>
    <w:lvl w:ilvl="8">
      <w:start w:val="1"/>
      <w:numFmt w:val="decimal"/>
      <w:lvlText w:val="%9."/>
      <w:lvlJc w:val="left"/>
      <w:pPr>
        <w:tabs>
          <w:tab w:val="num" w:pos="3240"/>
        </w:tabs>
        <w:ind w:left="3240" w:hanging="360"/>
      </w:pPr>
      <w:rPr>
        <w:rFonts w:ascii="Arial" w:hAnsi="Arial"/>
        <w:b/>
        <w:bCs/>
        <w:sz w:val="20"/>
        <w:szCs w:val="20"/>
      </w:rPr>
    </w:lvl>
  </w:abstractNum>
  <w:abstractNum w:abstractNumId="5">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7DE00AC"/>
    <w:multiLevelType w:val="hybridMultilevel"/>
    <w:tmpl w:val="53126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87445D"/>
    <w:multiLevelType w:val="hybridMultilevel"/>
    <w:tmpl w:val="B82C03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60007FA"/>
    <w:multiLevelType w:val="hybridMultilevel"/>
    <w:tmpl w:val="8A4290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2922BB4"/>
    <w:multiLevelType w:val="hybridMultilevel"/>
    <w:tmpl w:val="9368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D6CA7"/>
    <w:multiLevelType w:val="hybridMultilevel"/>
    <w:tmpl w:val="17B0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9C685B"/>
    <w:multiLevelType w:val="hybridMultilevel"/>
    <w:tmpl w:val="421ECA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267544"/>
    <w:multiLevelType w:val="hybridMultilevel"/>
    <w:tmpl w:val="1B8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597860"/>
    <w:multiLevelType w:val="hybridMultilevel"/>
    <w:tmpl w:val="ABB48E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876387E"/>
    <w:multiLevelType w:val="hybridMultilevel"/>
    <w:tmpl w:val="641E4346"/>
    <w:lvl w:ilvl="0" w:tplc="F45891A2">
      <w:start w:val="1"/>
      <w:numFmt w:val="decimal"/>
      <w:lvlText w:val="%1."/>
      <w:lvlJc w:val="left"/>
      <w:pPr>
        <w:tabs>
          <w:tab w:val="num" w:pos="1080"/>
        </w:tabs>
        <w:ind w:left="1080" w:hanging="360"/>
      </w:pPr>
    </w:lvl>
    <w:lvl w:ilvl="1" w:tplc="5B067FE6">
      <w:start w:val="1"/>
      <w:numFmt w:val="lowerLetter"/>
      <w:lvlText w:val="%2."/>
      <w:lvlJc w:val="left"/>
      <w:pPr>
        <w:tabs>
          <w:tab w:val="num" w:pos="1800"/>
        </w:tabs>
        <w:ind w:left="180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0D03991"/>
    <w:multiLevelType w:val="hybridMultilevel"/>
    <w:tmpl w:val="703C1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2766AA4"/>
    <w:multiLevelType w:val="hybridMultilevel"/>
    <w:tmpl w:val="C25CE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5E233F1"/>
    <w:multiLevelType w:val="hybridMultilevel"/>
    <w:tmpl w:val="4754BCBC"/>
    <w:lvl w:ilvl="0" w:tplc="0409000F">
      <w:start w:val="1"/>
      <w:numFmt w:val="decimal"/>
      <w:lvlText w:val="%1."/>
      <w:lvlJc w:val="left"/>
      <w:pPr>
        <w:tabs>
          <w:tab w:val="num" w:pos="720"/>
        </w:tabs>
        <w:ind w:left="720" w:hanging="360"/>
      </w:pPr>
      <w:rPr>
        <w:rFonts w:hint="default"/>
      </w:rPr>
    </w:lvl>
    <w:lvl w:ilvl="1" w:tplc="0736F3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DD0DAF"/>
    <w:multiLevelType w:val="hybridMultilevel"/>
    <w:tmpl w:val="35543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9"/>
  </w:num>
  <w:num w:numId="7">
    <w:abstractNumId w:val="12"/>
  </w:num>
  <w:num w:numId="8">
    <w:abstractNumId w:val="0"/>
  </w:num>
  <w:num w:numId="9">
    <w:abstractNumId w:val="18"/>
  </w:num>
  <w:num w:numId="10">
    <w:abstractNumId w:val="6"/>
  </w:num>
  <w:num w:numId="11">
    <w:abstractNumId w:val="17"/>
  </w:num>
  <w:num w:numId="12">
    <w:abstractNumId w:val="11"/>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8"/>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52">
      <o:colormenu v:ext="edit" fillcolor="none [4]" strokecolor="none [1]" shadowcolor="none [2]"/>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C71"/>
    <w:rsid w:val="00003878"/>
    <w:rsid w:val="00004D02"/>
    <w:rsid w:val="00011E7A"/>
    <w:rsid w:val="0001525B"/>
    <w:rsid w:val="0002167E"/>
    <w:rsid w:val="00024105"/>
    <w:rsid w:val="000251A1"/>
    <w:rsid w:val="00036600"/>
    <w:rsid w:val="0003784F"/>
    <w:rsid w:val="000473D8"/>
    <w:rsid w:val="00060353"/>
    <w:rsid w:val="0006678F"/>
    <w:rsid w:val="00066EAD"/>
    <w:rsid w:val="00075CA4"/>
    <w:rsid w:val="00086AEC"/>
    <w:rsid w:val="000A4B6F"/>
    <w:rsid w:val="000B3B0B"/>
    <w:rsid w:val="000B7E54"/>
    <w:rsid w:val="000C042E"/>
    <w:rsid w:val="000C20D2"/>
    <w:rsid w:val="000D0825"/>
    <w:rsid w:val="000D1084"/>
    <w:rsid w:val="000D1A34"/>
    <w:rsid w:val="000D21A9"/>
    <w:rsid w:val="000D4C4C"/>
    <w:rsid w:val="000D73AD"/>
    <w:rsid w:val="000E7A02"/>
    <w:rsid w:val="000F4E79"/>
    <w:rsid w:val="000F6E76"/>
    <w:rsid w:val="001030DC"/>
    <w:rsid w:val="001061F6"/>
    <w:rsid w:val="001137A5"/>
    <w:rsid w:val="00123BEC"/>
    <w:rsid w:val="001322EC"/>
    <w:rsid w:val="00140FD7"/>
    <w:rsid w:val="0014272D"/>
    <w:rsid w:val="001541D5"/>
    <w:rsid w:val="00155D17"/>
    <w:rsid w:val="00156BC4"/>
    <w:rsid w:val="00157226"/>
    <w:rsid w:val="0016404E"/>
    <w:rsid w:val="0016643D"/>
    <w:rsid w:val="00176311"/>
    <w:rsid w:val="0018459A"/>
    <w:rsid w:val="00185552"/>
    <w:rsid w:val="00193C8B"/>
    <w:rsid w:val="001B094D"/>
    <w:rsid w:val="001B591F"/>
    <w:rsid w:val="001B6340"/>
    <w:rsid w:val="001C4A13"/>
    <w:rsid w:val="001D0AE6"/>
    <w:rsid w:val="001D0F79"/>
    <w:rsid w:val="001D315F"/>
    <w:rsid w:val="001E66F0"/>
    <w:rsid w:val="001F506D"/>
    <w:rsid w:val="00201317"/>
    <w:rsid w:val="002055F5"/>
    <w:rsid w:val="0021216C"/>
    <w:rsid w:val="0021483F"/>
    <w:rsid w:val="0023335B"/>
    <w:rsid w:val="00245EAD"/>
    <w:rsid w:val="00250E17"/>
    <w:rsid w:val="00252FD2"/>
    <w:rsid w:val="002757A0"/>
    <w:rsid w:val="00276BDA"/>
    <w:rsid w:val="0028270B"/>
    <w:rsid w:val="00286F7D"/>
    <w:rsid w:val="00287A3B"/>
    <w:rsid w:val="00296BCB"/>
    <w:rsid w:val="002A6ED6"/>
    <w:rsid w:val="002A731A"/>
    <w:rsid w:val="002D56DE"/>
    <w:rsid w:val="002E0562"/>
    <w:rsid w:val="002E758D"/>
    <w:rsid w:val="002F13CA"/>
    <w:rsid w:val="00301E59"/>
    <w:rsid w:val="003113A7"/>
    <w:rsid w:val="00315E3B"/>
    <w:rsid w:val="00323E64"/>
    <w:rsid w:val="00330443"/>
    <w:rsid w:val="00332ED8"/>
    <w:rsid w:val="0036052F"/>
    <w:rsid w:val="00363F7B"/>
    <w:rsid w:val="0037170F"/>
    <w:rsid w:val="00382170"/>
    <w:rsid w:val="0038663F"/>
    <w:rsid w:val="00395570"/>
    <w:rsid w:val="00397413"/>
    <w:rsid w:val="003A3609"/>
    <w:rsid w:val="003B496F"/>
    <w:rsid w:val="003C527C"/>
    <w:rsid w:val="003D773A"/>
    <w:rsid w:val="003E0419"/>
    <w:rsid w:val="003F049F"/>
    <w:rsid w:val="004111C1"/>
    <w:rsid w:val="00416FEB"/>
    <w:rsid w:val="004238CD"/>
    <w:rsid w:val="00431502"/>
    <w:rsid w:val="004409FE"/>
    <w:rsid w:val="00441BD5"/>
    <w:rsid w:val="00475FCB"/>
    <w:rsid w:val="00484728"/>
    <w:rsid w:val="00484BA2"/>
    <w:rsid w:val="00491C87"/>
    <w:rsid w:val="004B72F9"/>
    <w:rsid w:val="004C0FFE"/>
    <w:rsid w:val="004C4E8D"/>
    <w:rsid w:val="004C7304"/>
    <w:rsid w:val="004C7A4B"/>
    <w:rsid w:val="004D2336"/>
    <w:rsid w:val="004F00EC"/>
    <w:rsid w:val="004F13E8"/>
    <w:rsid w:val="004F37FA"/>
    <w:rsid w:val="004F6091"/>
    <w:rsid w:val="004F7CAF"/>
    <w:rsid w:val="005174CB"/>
    <w:rsid w:val="00523D7A"/>
    <w:rsid w:val="005265BE"/>
    <w:rsid w:val="005304DA"/>
    <w:rsid w:val="00542D1A"/>
    <w:rsid w:val="0054374A"/>
    <w:rsid w:val="005455BC"/>
    <w:rsid w:val="005579A7"/>
    <w:rsid w:val="00557F01"/>
    <w:rsid w:val="005603E4"/>
    <w:rsid w:val="00567DA7"/>
    <w:rsid w:val="00571E24"/>
    <w:rsid w:val="00596E27"/>
    <w:rsid w:val="005A0211"/>
    <w:rsid w:val="005A360D"/>
    <w:rsid w:val="005B3B19"/>
    <w:rsid w:val="005C1278"/>
    <w:rsid w:val="005C5E70"/>
    <w:rsid w:val="005C773B"/>
    <w:rsid w:val="005D22E5"/>
    <w:rsid w:val="005D7774"/>
    <w:rsid w:val="005E555D"/>
    <w:rsid w:val="005F04FC"/>
    <w:rsid w:val="005F3BAB"/>
    <w:rsid w:val="0060716F"/>
    <w:rsid w:val="00611CB5"/>
    <w:rsid w:val="00640D24"/>
    <w:rsid w:val="00647C20"/>
    <w:rsid w:val="00654AF6"/>
    <w:rsid w:val="006774A0"/>
    <w:rsid w:val="00686C99"/>
    <w:rsid w:val="006A0A93"/>
    <w:rsid w:val="006A256F"/>
    <w:rsid w:val="006D4EBF"/>
    <w:rsid w:val="006E16E4"/>
    <w:rsid w:val="006E60FC"/>
    <w:rsid w:val="006F0014"/>
    <w:rsid w:val="006F3BBD"/>
    <w:rsid w:val="006F3EC3"/>
    <w:rsid w:val="00702538"/>
    <w:rsid w:val="007132A6"/>
    <w:rsid w:val="00722FE3"/>
    <w:rsid w:val="0073079A"/>
    <w:rsid w:val="00740DBA"/>
    <w:rsid w:val="00746B7B"/>
    <w:rsid w:val="00752989"/>
    <w:rsid w:val="00757C9A"/>
    <w:rsid w:val="00770A1A"/>
    <w:rsid w:val="00775D89"/>
    <w:rsid w:val="00784AD3"/>
    <w:rsid w:val="00791118"/>
    <w:rsid w:val="00795400"/>
    <w:rsid w:val="00797059"/>
    <w:rsid w:val="007A7D38"/>
    <w:rsid w:val="007B3E9D"/>
    <w:rsid w:val="007B7BC4"/>
    <w:rsid w:val="007C2BCB"/>
    <w:rsid w:val="007D11FE"/>
    <w:rsid w:val="007D2525"/>
    <w:rsid w:val="007F0512"/>
    <w:rsid w:val="00804013"/>
    <w:rsid w:val="0080718C"/>
    <w:rsid w:val="008161DE"/>
    <w:rsid w:val="00821F42"/>
    <w:rsid w:val="00827258"/>
    <w:rsid w:val="008331EA"/>
    <w:rsid w:val="008361D5"/>
    <w:rsid w:val="00843286"/>
    <w:rsid w:val="008604A3"/>
    <w:rsid w:val="00863276"/>
    <w:rsid w:val="00874990"/>
    <w:rsid w:val="00883554"/>
    <w:rsid w:val="008A18D5"/>
    <w:rsid w:val="008A5FD0"/>
    <w:rsid w:val="008B5615"/>
    <w:rsid w:val="008D0823"/>
    <w:rsid w:val="008D4BFD"/>
    <w:rsid w:val="008D553F"/>
    <w:rsid w:val="008F54DD"/>
    <w:rsid w:val="008F7098"/>
    <w:rsid w:val="009043FA"/>
    <w:rsid w:val="0090485B"/>
    <w:rsid w:val="0090740A"/>
    <w:rsid w:val="0092055F"/>
    <w:rsid w:val="00921641"/>
    <w:rsid w:val="00924A14"/>
    <w:rsid w:val="0092694B"/>
    <w:rsid w:val="00933B81"/>
    <w:rsid w:val="00937600"/>
    <w:rsid w:val="0095170D"/>
    <w:rsid w:val="00953BD1"/>
    <w:rsid w:val="009551BF"/>
    <w:rsid w:val="0096176A"/>
    <w:rsid w:val="00970F1C"/>
    <w:rsid w:val="009715EE"/>
    <w:rsid w:val="009736AF"/>
    <w:rsid w:val="00980937"/>
    <w:rsid w:val="00981ED1"/>
    <w:rsid w:val="00982AE6"/>
    <w:rsid w:val="0099565B"/>
    <w:rsid w:val="009A0CE1"/>
    <w:rsid w:val="009B2F53"/>
    <w:rsid w:val="009B7620"/>
    <w:rsid w:val="009C5AB4"/>
    <w:rsid w:val="009C5E4A"/>
    <w:rsid w:val="009D1FDB"/>
    <w:rsid w:val="009D3E3A"/>
    <w:rsid w:val="009E6BB5"/>
    <w:rsid w:val="009F3268"/>
    <w:rsid w:val="009F7737"/>
    <w:rsid w:val="00A07BB1"/>
    <w:rsid w:val="00A120BB"/>
    <w:rsid w:val="00A122F0"/>
    <w:rsid w:val="00A15C0A"/>
    <w:rsid w:val="00A225EC"/>
    <w:rsid w:val="00A34C71"/>
    <w:rsid w:val="00A515B1"/>
    <w:rsid w:val="00A54112"/>
    <w:rsid w:val="00A94FF2"/>
    <w:rsid w:val="00A968D7"/>
    <w:rsid w:val="00AA12C8"/>
    <w:rsid w:val="00AB24DA"/>
    <w:rsid w:val="00AB2528"/>
    <w:rsid w:val="00AB76B8"/>
    <w:rsid w:val="00AC2139"/>
    <w:rsid w:val="00AC3686"/>
    <w:rsid w:val="00AC5371"/>
    <w:rsid w:val="00AC79D3"/>
    <w:rsid w:val="00AD35BD"/>
    <w:rsid w:val="00AD39B0"/>
    <w:rsid w:val="00AE4B5B"/>
    <w:rsid w:val="00AE7942"/>
    <w:rsid w:val="00AF2489"/>
    <w:rsid w:val="00AF3B9C"/>
    <w:rsid w:val="00B05AED"/>
    <w:rsid w:val="00B05F5C"/>
    <w:rsid w:val="00B06F54"/>
    <w:rsid w:val="00B1197B"/>
    <w:rsid w:val="00B177DE"/>
    <w:rsid w:val="00B236BD"/>
    <w:rsid w:val="00B238C9"/>
    <w:rsid w:val="00B27928"/>
    <w:rsid w:val="00B3402C"/>
    <w:rsid w:val="00B35AA8"/>
    <w:rsid w:val="00B37CB6"/>
    <w:rsid w:val="00B458FC"/>
    <w:rsid w:val="00B475FA"/>
    <w:rsid w:val="00B5368C"/>
    <w:rsid w:val="00B639E9"/>
    <w:rsid w:val="00B71BF8"/>
    <w:rsid w:val="00B827AB"/>
    <w:rsid w:val="00B845D0"/>
    <w:rsid w:val="00B954A2"/>
    <w:rsid w:val="00BA6C6A"/>
    <w:rsid w:val="00BD0DB2"/>
    <w:rsid w:val="00BD13FD"/>
    <w:rsid w:val="00BD1991"/>
    <w:rsid w:val="00BD25E6"/>
    <w:rsid w:val="00BD3047"/>
    <w:rsid w:val="00BD456D"/>
    <w:rsid w:val="00BD51B2"/>
    <w:rsid w:val="00BE27E5"/>
    <w:rsid w:val="00BF1390"/>
    <w:rsid w:val="00BF4571"/>
    <w:rsid w:val="00BF5F52"/>
    <w:rsid w:val="00C07D95"/>
    <w:rsid w:val="00C17C13"/>
    <w:rsid w:val="00C379FA"/>
    <w:rsid w:val="00C453C7"/>
    <w:rsid w:val="00C7007A"/>
    <w:rsid w:val="00C74AE3"/>
    <w:rsid w:val="00C821A4"/>
    <w:rsid w:val="00C90622"/>
    <w:rsid w:val="00C96970"/>
    <w:rsid w:val="00CA77CE"/>
    <w:rsid w:val="00CB0808"/>
    <w:rsid w:val="00CD0FED"/>
    <w:rsid w:val="00CD1738"/>
    <w:rsid w:val="00CD656A"/>
    <w:rsid w:val="00CD7D81"/>
    <w:rsid w:val="00CE3635"/>
    <w:rsid w:val="00CE5CC8"/>
    <w:rsid w:val="00CE6259"/>
    <w:rsid w:val="00CF41C9"/>
    <w:rsid w:val="00CF4EDC"/>
    <w:rsid w:val="00D005A4"/>
    <w:rsid w:val="00D046F9"/>
    <w:rsid w:val="00D053FF"/>
    <w:rsid w:val="00D1674C"/>
    <w:rsid w:val="00D3735A"/>
    <w:rsid w:val="00D41681"/>
    <w:rsid w:val="00D5020E"/>
    <w:rsid w:val="00D54A20"/>
    <w:rsid w:val="00D5764A"/>
    <w:rsid w:val="00D62B35"/>
    <w:rsid w:val="00D648FB"/>
    <w:rsid w:val="00D729B9"/>
    <w:rsid w:val="00D9093F"/>
    <w:rsid w:val="00D91BA7"/>
    <w:rsid w:val="00D9734D"/>
    <w:rsid w:val="00DC0576"/>
    <w:rsid w:val="00DC4B25"/>
    <w:rsid w:val="00DD1985"/>
    <w:rsid w:val="00DD2365"/>
    <w:rsid w:val="00DD7F6A"/>
    <w:rsid w:val="00DE1679"/>
    <w:rsid w:val="00DE171F"/>
    <w:rsid w:val="00E11C7C"/>
    <w:rsid w:val="00E13A4C"/>
    <w:rsid w:val="00E303AC"/>
    <w:rsid w:val="00E30EDE"/>
    <w:rsid w:val="00E31977"/>
    <w:rsid w:val="00E33434"/>
    <w:rsid w:val="00E34614"/>
    <w:rsid w:val="00E362CB"/>
    <w:rsid w:val="00E4107F"/>
    <w:rsid w:val="00E5185C"/>
    <w:rsid w:val="00E7061F"/>
    <w:rsid w:val="00E83468"/>
    <w:rsid w:val="00EB5803"/>
    <w:rsid w:val="00EB5E87"/>
    <w:rsid w:val="00EC1162"/>
    <w:rsid w:val="00F05290"/>
    <w:rsid w:val="00F06E2E"/>
    <w:rsid w:val="00F11BBA"/>
    <w:rsid w:val="00F2018A"/>
    <w:rsid w:val="00F275AA"/>
    <w:rsid w:val="00F30519"/>
    <w:rsid w:val="00F317F7"/>
    <w:rsid w:val="00F42700"/>
    <w:rsid w:val="00F429D9"/>
    <w:rsid w:val="00F46C47"/>
    <w:rsid w:val="00F54512"/>
    <w:rsid w:val="00F60CB8"/>
    <w:rsid w:val="00F64754"/>
    <w:rsid w:val="00F87B5A"/>
    <w:rsid w:val="00FA0348"/>
    <w:rsid w:val="00FB389F"/>
    <w:rsid w:val="00FC0E05"/>
    <w:rsid w:val="00FC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F0"/>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122F0"/>
    <w:rPr>
      <w:rFonts w:ascii="Symbol" w:eastAsia="Times New Roman" w:hAnsi="Symbol" w:cs="Times New Roman"/>
    </w:rPr>
  </w:style>
  <w:style w:type="character" w:customStyle="1" w:styleId="Absatz-Standardschriftart">
    <w:name w:val="Absatz-Standardschriftart"/>
    <w:rsid w:val="00A122F0"/>
  </w:style>
  <w:style w:type="character" w:customStyle="1" w:styleId="WW8Num1z0">
    <w:name w:val="WW8Num1z0"/>
    <w:rsid w:val="00A122F0"/>
    <w:rPr>
      <w:rFonts w:ascii="Symbol" w:hAnsi="Symbol"/>
    </w:rPr>
  </w:style>
  <w:style w:type="character" w:customStyle="1" w:styleId="WW8Num1z1">
    <w:name w:val="WW8Num1z1"/>
    <w:rsid w:val="00A122F0"/>
    <w:rPr>
      <w:rFonts w:ascii="Courier New" w:hAnsi="Courier New" w:cs="Courier New"/>
    </w:rPr>
  </w:style>
  <w:style w:type="character" w:customStyle="1" w:styleId="WW8Num1z2">
    <w:name w:val="WW8Num1z2"/>
    <w:rsid w:val="00A122F0"/>
    <w:rPr>
      <w:rFonts w:ascii="Wingdings" w:hAnsi="Wingdings"/>
    </w:rPr>
  </w:style>
  <w:style w:type="character" w:customStyle="1" w:styleId="WW8Num2z1">
    <w:name w:val="WW8Num2z1"/>
    <w:rsid w:val="00A122F0"/>
    <w:rPr>
      <w:rFonts w:ascii="Courier New" w:hAnsi="Courier New" w:cs="Courier New"/>
    </w:rPr>
  </w:style>
  <w:style w:type="character" w:customStyle="1" w:styleId="WW8Num2z2">
    <w:name w:val="WW8Num2z2"/>
    <w:rsid w:val="00A122F0"/>
    <w:rPr>
      <w:rFonts w:ascii="Wingdings" w:hAnsi="Wingdings"/>
    </w:rPr>
  </w:style>
  <w:style w:type="character" w:customStyle="1" w:styleId="WW8Num2z3">
    <w:name w:val="WW8Num2z3"/>
    <w:rsid w:val="00A122F0"/>
    <w:rPr>
      <w:rFonts w:ascii="Symbol" w:hAnsi="Symbol"/>
    </w:rPr>
  </w:style>
  <w:style w:type="character" w:customStyle="1" w:styleId="WW8Num5z0">
    <w:name w:val="WW8Num5z0"/>
    <w:rsid w:val="00A122F0"/>
    <w:rPr>
      <w:rFonts w:ascii="Symbol" w:hAnsi="Symbol"/>
    </w:rPr>
  </w:style>
  <w:style w:type="character" w:customStyle="1" w:styleId="WW8Num5z1">
    <w:name w:val="WW8Num5z1"/>
    <w:rsid w:val="00A122F0"/>
    <w:rPr>
      <w:rFonts w:ascii="Courier New" w:hAnsi="Courier New" w:cs="Courier New"/>
    </w:rPr>
  </w:style>
  <w:style w:type="character" w:customStyle="1" w:styleId="WW8Num5z2">
    <w:name w:val="WW8Num5z2"/>
    <w:rsid w:val="00A122F0"/>
    <w:rPr>
      <w:rFonts w:ascii="Wingdings" w:hAnsi="Wingdings"/>
    </w:rPr>
  </w:style>
  <w:style w:type="character" w:customStyle="1" w:styleId="WW8Num6z0">
    <w:name w:val="WW8Num6z0"/>
    <w:rsid w:val="00A122F0"/>
    <w:rPr>
      <w:rFonts w:ascii="Symbol" w:hAnsi="Symbol"/>
    </w:rPr>
  </w:style>
  <w:style w:type="character" w:customStyle="1" w:styleId="WW8Num6z1">
    <w:name w:val="WW8Num6z1"/>
    <w:rsid w:val="00A122F0"/>
    <w:rPr>
      <w:rFonts w:ascii="Courier New" w:hAnsi="Courier New" w:cs="Courier New"/>
    </w:rPr>
  </w:style>
  <w:style w:type="character" w:customStyle="1" w:styleId="WW8Num6z2">
    <w:name w:val="WW8Num6z2"/>
    <w:rsid w:val="00A122F0"/>
    <w:rPr>
      <w:rFonts w:ascii="Wingdings" w:hAnsi="Wingdings"/>
    </w:rPr>
  </w:style>
  <w:style w:type="character" w:customStyle="1" w:styleId="WW8Num9z0">
    <w:name w:val="WW8Num9z0"/>
    <w:rsid w:val="00A122F0"/>
    <w:rPr>
      <w:rFonts w:ascii="Symbol" w:hAnsi="Symbol"/>
    </w:rPr>
  </w:style>
  <w:style w:type="character" w:customStyle="1" w:styleId="WW8Num9z1">
    <w:name w:val="WW8Num9z1"/>
    <w:rsid w:val="00A122F0"/>
    <w:rPr>
      <w:rFonts w:ascii="Courier New" w:hAnsi="Courier New" w:cs="Courier New"/>
    </w:rPr>
  </w:style>
  <w:style w:type="character" w:customStyle="1" w:styleId="WW8Num9z2">
    <w:name w:val="WW8Num9z2"/>
    <w:rsid w:val="00A122F0"/>
    <w:rPr>
      <w:rFonts w:ascii="Wingdings" w:hAnsi="Wingdings"/>
    </w:rPr>
  </w:style>
  <w:style w:type="character" w:styleId="PageNumber">
    <w:name w:val="page number"/>
    <w:basedOn w:val="DefaultParagraphFont"/>
    <w:rsid w:val="00A122F0"/>
  </w:style>
  <w:style w:type="character" w:customStyle="1" w:styleId="BodyText2Char">
    <w:name w:val="Body Text 2 Char"/>
    <w:basedOn w:val="DefaultParagraphFont"/>
    <w:rsid w:val="00A122F0"/>
    <w:rPr>
      <w:i/>
      <w:iCs/>
      <w:sz w:val="24"/>
      <w:szCs w:val="24"/>
      <w:lang w:val="en-US" w:eastAsia="ar-SA" w:bidi="ar-SA"/>
    </w:rPr>
  </w:style>
  <w:style w:type="character" w:styleId="Hyperlink">
    <w:name w:val="Hyperlink"/>
    <w:basedOn w:val="DefaultParagraphFont"/>
    <w:rsid w:val="00A122F0"/>
    <w:rPr>
      <w:color w:val="0000FF"/>
      <w:u w:val="single"/>
    </w:rPr>
  </w:style>
  <w:style w:type="character" w:customStyle="1" w:styleId="Bullets">
    <w:name w:val="Bullets"/>
    <w:rsid w:val="00A122F0"/>
    <w:rPr>
      <w:rFonts w:ascii="OpenSymbol" w:eastAsia="OpenSymbol" w:hAnsi="OpenSymbol" w:cs="OpenSymbol"/>
    </w:rPr>
  </w:style>
  <w:style w:type="character" w:customStyle="1" w:styleId="NumberingSymbols">
    <w:name w:val="Numbering Symbols"/>
    <w:rsid w:val="00A122F0"/>
    <w:rPr>
      <w:rFonts w:ascii="Arial" w:hAnsi="Arial"/>
      <w:b/>
      <w:bCs/>
      <w:sz w:val="20"/>
      <w:szCs w:val="20"/>
    </w:rPr>
  </w:style>
  <w:style w:type="paragraph" w:customStyle="1" w:styleId="Heading">
    <w:name w:val="Heading"/>
    <w:basedOn w:val="Normal"/>
    <w:next w:val="BodyText"/>
    <w:rsid w:val="00A122F0"/>
    <w:pPr>
      <w:keepNext/>
      <w:spacing w:before="240" w:after="120"/>
    </w:pPr>
    <w:rPr>
      <w:rFonts w:ascii="Arial" w:hAnsi="Arial" w:cs="Tahoma"/>
      <w:sz w:val="28"/>
      <w:szCs w:val="28"/>
    </w:rPr>
  </w:style>
  <w:style w:type="paragraph" w:styleId="BodyText">
    <w:name w:val="Body Text"/>
    <w:basedOn w:val="Normal"/>
    <w:rsid w:val="00A122F0"/>
    <w:pPr>
      <w:spacing w:after="120"/>
    </w:pPr>
  </w:style>
  <w:style w:type="paragraph" w:styleId="List">
    <w:name w:val="List"/>
    <w:basedOn w:val="BodyText"/>
    <w:rsid w:val="00A122F0"/>
    <w:rPr>
      <w:rFonts w:cs="Tahoma"/>
    </w:rPr>
  </w:style>
  <w:style w:type="paragraph" w:styleId="Caption">
    <w:name w:val="caption"/>
    <w:basedOn w:val="Normal"/>
    <w:qFormat/>
    <w:rsid w:val="00A122F0"/>
    <w:pPr>
      <w:suppressLineNumbers/>
      <w:spacing w:before="120" w:after="120"/>
    </w:pPr>
    <w:rPr>
      <w:rFonts w:cs="Tahoma"/>
      <w:i/>
      <w:iCs/>
    </w:rPr>
  </w:style>
  <w:style w:type="paragraph" w:customStyle="1" w:styleId="Index">
    <w:name w:val="Index"/>
    <w:basedOn w:val="Normal"/>
    <w:rsid w:val="00A122F0"/>
    <w:pPr>
      <w:suppressLineNumbers/>
    </w:pPr>
    <w:rPr>
      <w:rFonts w:cs="Tahoma"/>
    </w:rPr>
  </w:style>
  <w:style w:type="paragraph" w:styleId="BalloonText">
    <w:name w:val="Balloon Text"/>
    <w:basedOn w:val="Normal"/>
    <w:rsid w:val="00A122F0"/>
    <w:rPr>
      <w:rFonts w:ascii="Tahoma" w:hAnsi="Tahoma" w:cs="Tahoma"/>
      <w:sz w:val="16"/>
      <w:szCs w:val="16"/>
    </w:rPr>
  </w:style>
  <w:style w:type="paragraph" w:styleId="Footer">
    <w:name w:val="footer"/>
    <w:basedOn w:val="Normal"/>
    <w:rsid w:val="00A122F0"/>
    <w:pPr>
      <w:tabs>
        <w:tab w:val="center" w:pos="4320"/>
        <w:tab w:val="right" w:pos="8640"/>
      </w:tabs>
    </w:pPr>
  </w:style>
  <w:style w:type="paragraph" w:styleId="Title">
    <w:name w:val="Title"/>
    <w:basedOn w:val="Normal"/>
    <w:next w:val="Subtitle"/>
    <w:qFormat/>
    <w:rsid w:val="00A122F0"/>
    <w:pPr>
      <w:jc w:val="center"/>
    </w:pPr>
    <w:rPr>
      <w:rFonts w:eastAsia="Batang"/>
      <w:b/>
      <w:bCs/>
      <w:szCs w:val="20"/>
    </w:rPr>
  </w:style>
  <w:style w:type="paragraph" w:styleId="Subtitle">
    <w:name w:val="Subtitle"/>
    <w:basedOn w:val="Heading"/>
    <w:next w:val="BodyText"/>
    <w:qFormat/>
    <w:rsid w:val="00A122F0"/>
    <w:pPr>
      <w:jc w:val="center"/>
    </w:pPr>
    <w:rPr>
      <w:i/>
      <w:iCs/>
    </w:rPr>
  </w:style>
  <w:style w:type="paragraph" w:customStyle="1" w:styleId="citation1">
    <w:name w:val="citation1"/>
    <w:basedOn w:val="Normal"/>
    <w:rsid w:val="00A122F0"/>
    <w:pPr>
      <w:spacing w:before="280" w:after="280" w:line="480" w:lineRule="auto"/>
      <w:ind w:hanging="356"/>
    </w:pPr>
    <w:rPr>
      <w:rFonts w:eastAsia="Times New Roman"/>
    </w:rPr>
  </w:style>
  <w:style w:type="paragraph" w:styleId="BodyText2">
    <w:name w:val="Body Text 2"/>
    <w:basedOn w:val="Normal"/>
    <w:rsid w:val="00A122F0"/>
    <w:pPr>
      <w:tabs>
        <w:tab w:val="left" w:pos="360"/>
        <w:tab w:val="left" w:pos="720"/>
        <w:tab w:val="left" w:pos="1080"/>
        <w:tab w:val="left" w:pos="1440"/>
        <w:tab w:val="left" w:pos="1800"/>
        <w:tab w:val="left" w:pos="2160"/>
        <w:tab w:val="left" w:pos="2520"/>
        <w:tab w:val="left" w:pos="2880"/>
        <w:tab w:val="left" w:pos="3240"/>
      </w:tabs>
    </w:pPr>
    <w:rPr>
      <w:rFonts w:eastAsia="Times New Roman"/>
      <w:i/>
      <w:iCs/>
    </w:rPr>
  </w:style>
  <w:style w:type="paragraph" w:customStyle="1" w:styleId="WW-Default">
    <w:name w:val="WW-Default"/>
    <w:rsid w:val="00A122F0"/>
    <w:pPr>
      <w:widowControl w:val="0"/>
      <w:suppressAutoHyphens/>
      <w:autoSpaceDE w:val="0"/>
    </w:pPr>
    <w:rPr>
      <w:rFonts w:ascii="Bookman Old Style" w:hAnsi="Bookman Old Style" w:cs="Bookman Old Style"/>
      <w:color w:val="000000"/>
      <w:sz w:val="24"/>
      <w:szCs w:val="24"/>
      <w:lang w:eastAsia="ar-SA"/>
    </w:rPr>
  </w:style>
  <w:style w:type="paragraph" w:customStyle="1" w:styleId="TableContents">
    <w:name w:val="Table Contents"/>
    <w:basedOn w:val="Normal"/>
    <w:rsid w:val="00A122F0"/>
    <w:pPr>
      <w:suppressLineNumbers/>
    </w:pPr>
  </w:style>
  <w:style w:type="paragraph" w:customStyle="1" w:styleId="TableHeading">
    <w:name w:val="Table Heading"/>
    <w:basedOn w:val="TableContents"/>
    <w:rsid w:val="00A122F0"/>
    <w:pPr>
      <w:jc w:val="center"/>
    </w:pPr>
    <w:rPr>
      <w:b/>
      <w:bCs/>
    </w:rPr>
  </w:style>
  <w:style w:type="paragraph" w:customStyle="1" w:styleId="Framecontents">
    <w:name w:val="Frame contents"/>
    <w:basedOn w:val="BodyText"/>
    <w:rsid w:val="00A122F0"/>
  </w:style>
  <w:style w:type="paragraph" w:styleId="Header">
    <w:name w:val="header"/>
    <w:basedOn w:val="Normal"/>
    <w:rsid w:val="00A122F0"/>
    <w:pPr>
      <w:suppressLineNumbers/>
      <w:tabs>
        <w:tab w:val="center" w:pos="4986"/>
        <w:tab w:val="right" w:pos="9972"/>
      </w:tabs>
    </w:pPr>
  </w:style>
  <w:style w:type="paragraph" w:customStyle="1" w:styleId="Default">
    <w:name w:val="Default"/>
    <w:uiPriority w:val="99"/>
    <w:rsid w:val="008D0823"/>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8517">
      <w:bodyDiv w:val="1"/>
      <w:marLeft w:val="0"/>
      <w:marRight w:val="0"/>
      <w:marTop w:val="0"/>
      <w:marBottom w:val="0"/>
      <w:divBdr>
        <w:top w:val="none" w:sz="0" w:space="0" w:color="auto"/>
        <w:left w:val="none" w:sz="0" w:space="0" w:color="auto"/>
        <w:bottom w:val="none" w:sz="0" w:space="0" w:color="auto"/>
        <w:right w:val="none" w:sz="0" w:space="0" w:color="auto"/>
      </w:divBdr>
    </w:div>
    <w:div w:id="241375442">
      <w:bodyDiv w:val="1"/>
      <w:marLeft w:val="0"/>
      <w:marRight w:val="0"/>
      <w:marTop w:val="0"/>
      <w:marBottom w:val="0"/>
      <w:divBdr>
        <w:top w:val="none" w:sz="0" w:space="0" w:color="auto"/>
        <w:left w:val="none" w:sz="0" w:space="0" w:color="auto"/>
        <w:bottom w:val="none" w:sz="0" w:space="0" w:color="auto"/>
        <w:right w:val="none" w:sz="0" w:space="0" w:color="auto"/>
      </w:divBdr>
    </w:div>
    <w:div w:id="329723752">
      <w:bodyDiv w:val="1"/>
      <w:marLeft w:val="0"/>
      <w:marRight w:val="0"/>
      <w:marTop w:val="0"/>
      <w:marBottom w:val="0"/>
      <w:divBdr>
        <w:top w:val="none" w:sz="0" w:space="0" w:color="auto"/>
        <w:left w:val="none" w:sz="0" w:space="0" w:color="auto"/>
        <w:bottom w:val="none" w:sz="0" w:space="0" w:color="auto"/>
        <w:right w:val="none" w:sz="0" w:space="0" w:color="auto"/>
      </w:divBdr>
    </w:div>
    <w:div w:id="418913443">
      <w:bodyDiv w:val="1"/>
      <w:marLeft w:val="0"/>
      <w:marRight w:val="0"/>
      <w:marTop w:val="0"/>
      <w:marBottom w:val="0"/>
      <w:divBdr>
        <w:top w:val="none" w:sz="0" w:space="0" w:color="auto"/>
        <w:left w:val="none" w:sz="0" w:space="0" w:color="auto"/>
        <w:bottom w:val="none" w:sz="0" w:space="0" w:color="auto"/>
        <w:right w:val="none" w:sz="0" w:space="0" w:color="auto"/>
      </w:divBdr>
    </w:div>
    <w:div w:id="673606199">
      <w:bodyDiv w:val="1"/>
      <w:marLeft w:val="0"/>
      <w:marRight w:val="0"/>
      <w:marTop w:val="0"/>
      <w:marBottom w:val="0"/>
      <w:divBdr>
        <w:top w:val="none" w:sz="0" w:space="0" w:color="auto"/>
        <w:left w:val="none" w:sz="0" w:space="0" w:color="auto"/>
        <w:bottom w:val="none" w:sz="0" w:space="0" w:color="auto"/>
        <w:right w:val="none" w:sz="0" w:space="0" w:color="auto"/>
      </w:divBdr>
    </w:div>
    <w:div w:id="1417484699">
      <w:bodyDiv w:val="1"/>
      <w:marLeft w:val="0"/>
      <w:marRight w:val="0"/>
      <w:marTop w:val="0"/>
      <w:marBottom w:val="0"/>
      <w:divBdr>
        <w:top w:val="none" w:sz="0" w:space="0" w:color="auto"/>
        <w:left w:val="none" w:sz="0" w:space="0" w:color="auto"/>
        <w:bottom w:val="none" w:sz="0" w:space="0" w:color="auto"/>
        <w:right w:val="none" w:sz="0" w:space="0" w:color="auto"/>
      </w:divBdr>
    </w:div>
    <w:div w:id="1589119308">
      <w:bodyDiv w:val="1"/>
      <w:marLeft w:val="0"/>
      <w:marRight w:val="0"/>
      <w:marTop w:val="0"/>
      <w:marBottom w:val="0"/>
      <w:divBdr>
        <w:top w:val="none" w:sz="0" w:space="0" w:color="auto"/>
        <w:left w:val="none" w:sz="0" w:space="0" w:color="auto"/>
        <w:bottom w:val="none" w:sz="0" w:space="0" w:color="auto"/>
        <w:right w:val="none" w:sz="0" w:space="0" w:color="auto"/>
      </w:divBdr>
    </w:div>
    <w:div w:id="172624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truscott@pvam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kstr.com/Home/10001-10734-1?demoKey=d" TargetMode="External"/><Relationship Id="rId5" Type="http://schemas.openxmlformats.org/officeDocument/2006/relationships/webSettings" Target="webSettings.xml"/><Relationship Id="rId10" Type="http://schemas.openxmlformats.org/officeDocument/2006/relationships/hyperlink" Target="http://www.tamu.edu/pvamu/library/" TargetMode="External"/><Relationship Id="rId4" Type="http://schemas.openxmlformats.org/officeDocument/2006/relationships/settings" Target="settings.xml"/><Relationship Id="rId9" Type="http://schemas.openxmlformats.org/officeDocument/2006/relationships/hyperlink" Target="http://www.cengage.com/higher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5016</Words>
  <Characters>28596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DRAM 1103 INTRO TO THEATRE</vt:lpstr>
    </vt:vector>
  </TitlesOfParts>
  <Company>pvamu</Company>
  <LinksUpToDate>false</LinksUpToDate>
  <CharactersWithSpaces>33545</CharactersWithSpaces>
  <SharedDoc>false</SharedDoc>
  <HLinks>
    <vt:vector size="18" baseType="variant">
      <vt:variant>
        <vt:i4>8323177</vt:i4>
      </vt:variant>
      <vt:variant>
        <vt:i4>6</vt:i4>
      </vt:variant>
      <vt:variant>
        <vt:i4>0</vt:i4>
      </vt:variant>
      <vt:variant>
        <vt:i4>5</vt:i4>
      </vt:variant>
      <vt:variant>
        <vt:lpwstr>https://www.bkstr.com/Home/10001-10734-1?demoKey=d</vt:lpwstr>
      </vt:variant>
      <vt:variant>
        <vt:lpwstr/>
      </vt:variant>
      <vt:variant>
        <vt:i4>2424870</vt:i4>
      </vt:variant>
      <vt:variant>
        <vt:i4>3</vt:i4>
      </vt:variant>
      <vt:variant>
        <vt:i4>0</vt:i4>
      </vt:variant>
      <vt:variant>
        <vt:i4>5</vt:i4>
      </vt:variant>
      <vt:variant>
        <vt:lpwstr>http://www.tamu.edu/pvamu/library/</vt:lpwstr>
      </vt:variant>
      <vt:variant>
        <vt:lpwstr/>
      </vt:variant>
      <vt:variant>
        <vt:i4>393266</vt:i4>
      </vt:variant>
      <vt:variant>
        <vt:i4>0</vt:i4>
      </vt:variant>
      <vt:variant>
        <vt:i4>0</vt:i4>
      </vt:variant>
      <vt:variant>
        <vt:i4>5</vt:i4>
      </vt:variant>
      <vt:variant>
        <vt:lpwstr>mailto:cctruscott@pvamu.edu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 1103 INTRO TO THEATRE</dc:title>
  <dc:creator>Ricjuane Jenkins</dc:creator>
  <cp:lastModifiedBy>Palmer,James</cp:lastModifiedBy>
  <cp:revision>10</cp:revision>
  <cp:lastPrinted>2014-05-30T14:04:00Z</cp:lastPrinted>
  <dcterms:created xsi:type="dcterms:W3CDTF">2013-07-01T17:34:00Z</dcterms:created>
  <dcterms:modified xsi:type="dcterms:W3CDTF">2014-05-30T14:04:00Z</dcterms:modified>
</cp:coreProperties>
</file>